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50" w:rsidRPr="00F36281" w:rsidRDefault="00A05822" w:rsidP="002C4C4F">
      <w:pPr>
        <w:ind w:right="-285"/>
        <w:rPr>
          <w:b/>
          <w:sz w:val="28"/>
        </w:rPr>
      </w:pPr>
      <w:r>
        <w:rPr>
          <w:color w:val="FFFFFF"/>
          <w:sz w:val="28"/>
        </w:rPr>
        <w:t xml:space="preserve">         </w:t>
      </w:r>
      <w:r w:rsidR="00B33550" w:rsidRPr="00591E69">
        <w:rPr>
          <w:color w:val="FFFFFF"/>
          <w:sz w:val="28"/>
        </w:rPr>
        <w:t>ОЕКТ</w:t>
      </w:r>
      <w:r w:rsidR="00B33550" w:rsidRPr="00591E69">
        <w:rPr>
          <w:color w:val="FFFFFF"/>
          <w:sz w:val="28"/>
        </w:rPr>
        <w:tab/>
      </w:r>
      <w:r w:rsidR="00B33550" w:rsidRPr="00591E69">
        <w:rPr>
          <w:color w:val="FFFFFF"/>
          <w:sz w:val="28"/>
        </w:rPr>
        <w:tab/>
      </w:r>
      <w:r w:rsidR="00B33550" w:rsidRPr="00A959F0">
        <w:rPr>
          <w:sz w:val="28"/>
        </w:rPr>
        <w:tab/>
      </w:r>
      <w:r w:rsidR="002227BA">
        <w:rPr>
          <w:sz w:val="28"/>
        </w:rPr>
        <w:t xml:space="preserve"> </w:t>
      </w:r>
      <w:r w:rsidR="002C4C4F">
        <w:rPr>
          <w:sz w:val="28"/>
        </w:rPr>
        <w:t xml:space="preserve">           </w:t>
      </w:r>
      <w:r w:rsidR="00B33550">
        <w:rPr>
          <w:rFonts w:ascii="Calibri" w:hAnsi="Calibri"/>
        </w:rPr>
        <w:t xml:space="preserve">                 </w:t>
      </w:r>
      <w:r w:rsidR="00B33550">
        <w:rPr>
          <w:rFonts w:ascii="Tms Rmn" w:hAnsi="Tms Rmn"/>
          <w:noProof/>
          <w:lang w:val="ru-RU"/>
        </w:rPr>
        <w:drawing>
          <wp:inline distT="0" distB="0" distL="0" distR="0">
            <wp:extent cx="487045" cy="599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42000"/>
                    </a:blip>
                    <a:srcRect/>
                    <a:stretch>
                      <a:fillRect/>
                    </a:stretch>
                  </pic:blipFill>
                  <pic:spPr bwMode="auto">
                    <a:xfrm>
                      <a:off x="0" y="0"/>
                      <a:ext cx="487045" cy="599440"/>
                    </a:xfrm>
                    <a:prstGeom prst="rect">
                      <a:avLst/>
                    </a:prstGeom>
                    <a:noFill/>
                    <a:ln w="9525">
                      <a:noFill/>
                      <a:miter lim="800000"/>
                      <a:headEnd/>
                      <a:tailEnd/>
                    </a:ln>
                  </pic:spPr>
                </pic:pic>
              </a:graphicData>
            </a:graphic>
          </wp:inline>
        </w:drawing>
      </w:r>
      <w:r w:rsidR="00F729E5">
        <w:rPr>
          <w:b/>
          <w:color w:val="FFFFFF"/>
          <w:sz w:val="28"/>
        </w:rPr>
        <w:t xml:space="preserve"> </w:t>
      </w:r>
    </w:p>
    <w:p w:rsidR="00B33550" w:rsidRPr="00B47830" w:rsidRDefault="00B33550" w:rsidP="00B33550">
      <w:pPr>
        <w:jc w:val="center"/>
        <w:rPr>
          <w:rFonts w:ascii="Calibri" w:hAnsi="Calibri"/>
          <w:sz w:val="20"/>
        </w:rPr>
      </w:pPr>
    </w:p>
    <w:p w:rsidR="00B33550" w:rsidRDefault="00B33550" w:rsidP="00B33550">
      <w:pPr>
        <w:jc w:val="center"/>
        <w:rPr>
          <w:b/>
          <w:sz w:val="28"/>
          <w:szCs w:val="28"/>
        </w:rPr>
      </w:pPr>
      <w:r>
        <w:rPr>
          <w:b/>
          <w:sz w:val="28"/>
          <w:szCs w:val="28"/>
        </w:rPr>
        <w:t>УКРАЇНА</w:t>
      </w:r>
    </w:p>
    <w:p w:rsidR="00B33550" w:rsidRDefault="00B33550" w:rsidP="0096389F">
      <w:pPr>
        <w:jc w:val="center"/>
        <w:rPr>
          <w:b/>
          <w:sz w:val="28"/>
          <w:szCs w:val="28"/>
        </w:rPr>
      </w:pPr>
      <w:r>
        <w:rPr>
          <w:b/>
          <w:sz w:val="28"/>
          <w:szCs w:val="28"/>
        </w:rPr>
        <w:t>ЧЕРНІГІВСЬКА ОБЛАСТЬ</w:t>
      </w:r>
    </w:p>
    <w:p w:rsidR="00B33550" w:rsidRPr="00E97D46" w:rsidRDefault="00B33550" w:rsidP="00B33550">
      <w:pPr>
        <w:pStyle w:val="1"/>
        <w:jc w:val="center"/>
        <w:rPr>
          <w:sz w:val="28"/>
          <w:szCs w:val="28"/>
        </w:rPr>
      </w:pPr>
      <w:r w:rsidRPr="00E97D46">
        <w:rPr>
          <w:sz w:val="28"/>
          <w:szCs w:val="28"/>
        </w:rPr>
        <w:t>Н І Ж И Н С Ь К А    М І С Ь К А    Р А Д А</w:t>
      </w:r>
    </w:p>
    <w:p w:rsidR="00B33550" w:rsidRDefault="00B33550" w:rsidP="00B33550">
      <w:pPr>
        <w:pStyle w:val="2"/>
        <w:rPr>
          <w:szCs w:val="32"/>
        </w:rPr>
      </w:pPr>
      <w:r>
        <w:rPr>
          <w:szCs w:val="32"/>
        </w:rPr>
        <w:t>В И К О Н А В Ч И Й    К О М І Т Е Т</w:t>
      </w:r>
    </w:p>
    <w:p w:rsidR="00B33550" w:rsidRPr="00083ED5" w:rsidRDefault="00B33550" w:rsidP="00B33550">
      <w:pPr>
        <w:pStyle w:val="2"/>
        <w:jc w:val="right"/>
        <w:rPr>
          <w:color w:val="FFFFFF"/>
          <w:sz w:val="28"/>
          <w:szCs w:val="28"/>
          <w:lang w:val="ru-RU"/>
        </w:rPr>
      </w:pPr>
      <w:r w:rsidRPr="00083ED5">
        <w:rPr>
          <w:color w:val="FFFFFF"/>
          <w:sz w:val="28"/>
          <w:szCs w:val="28"/>
        </w:rPr>
        <w:t>Проект</w:t>
      </w:r>
    </w:p>
    <w:p w:rsidR="00B33550" w:rsidRDefault="00B33550" w:rsidP="00B33550">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B33550" w:rsidRPr="00B47830" w:rsidRDefault="00B33550" w:rsidP="00B33550">
      <w:pPr>
        <w:jc w:val="center"/>
        <w:rPr>
          <w:b/>
          <w:sz w:val="28"/>
          <w:szCs w:val="28"/>
        </w:rPr>
      </w:pPr>
    </w:p>
    <w:p w:rsidR="00B33550" w:rsidRPr="00F729E5" w:rsidRDefault="000657F0" w:rsidP="00367915">
      <w:pPr>
        <w:jc w:val="center"/>
        <w:rPr>
          <w:sz w:val="28"/>
          <w:szCs w:val="28"/>
        </w:rPr>
      </w:pPr>
      <w:r>
        <w:rPr>
          <w:sz w:val="28"/>
          <w:szCs w:val="28"/>
        </w:rPr>
        <w:t xml:space="preserve">від </w:t>
      </w:r>
      <w:r w:rsidR="00665E69">
        <w:rPr>
          <w:sz w:val="28"/>
          <w:szCs w:val="28"/>
        </w:rPr>
        <w:t>24.10.</w:t>
      </w:r>
      <w:r w:rsidR="00B33550" w:rsidRPr="00135AB2">
        <w:rPr>
          <w:sz w:val="28"/>
          <w:szCs w:val="28"/>
        </w:rPr>
        <w:t xml:space="preserve"> 201</w:t>
      </w:r>
      <w:r w:rsidR="00F729E5">
        <w:rPr>
          <w:sz w:val="28"/>
          <w:szCs w:val="28"/>
        </w:rPr>
        <w:t>9</w:t>
      </w:r>
      <w:r w:rsidR="00B33550" w:rsidRPr="00135AB2">
        <w:rPr>
          <w:sz w:val="28"/>
          <w:szCs w:val="28"/>
        </w:rPr>
        <w:t xml:space="preserve"> р.</w:t>
      </w:r>
      <w:r w:rsidR="00B33550">
        <w:rPr>
          <w:sz w:val="28"/>
          <w:szCs w:val="28"/>
        </w:rPr>
        <w:tab/>
        <w:t xml:space="preserve">           </w:t>
      </w:r>
      <w:r w:rsidR="00B33550" w:rsidRPr="00135AB2">
        <w:rPr>
          <w:sz w:val="28"/>
          <w:szCs w:val="28"/>
        </w:rPr>
        <w:t>м. Ніжин</w:t>
      </w:r>
      <w:r w:rsidR="00B33550" w:rsidRPr="00C10ED9">
        <w:rPr>
          <w:sz w:val="28"/>
          <w:szCs w:val="28"/>
        </w:rPr>
        <w:tab/>
        <w:t xml:space="preserve">             </w:t>
      </w:r>
      <w:r w:rsidR="00B33550">
        <w:rPr>
          <w:sz w:val="28"/>
          <w:szCs w:val="28"/>
        </w:rPr>
        <w:t xml:space="preserve">    </w:t>
      </w:r>
      <w:r w:rsidR="00B33550" w:rsidRPr="00C10ED9">
        <w:rPr>
          <w:sz w:val="28"/>
          <w:szCs w:val="28"/>
        </w:rPr>
        <w:t xml:space="preserve">       </w:t>
      </w:r>
      <w:r w:rsidR="00F729E5">
        <w:rPr>
          <w:sz w:val="28"/>
          <w:szCs w:val="28"/>
        </w:rPr>
        <w:t xml:space="preserve">            </w:t>
      </w:r>
      <w:r w:rsidR="00B33550" w:rsidRPr="00135AB2">
        <w:rPr>
          <w:sz w:val="28"/>
          <w:szCs w:val="28"/>
        </w:rPr>
        <w:t xml:space="preserve">№ </w:t>
      </w:r>
      <w:r w:rsidR="00665E69" w:rsidRPr="00665E69">
        <w:rPr>
          <w:sz w:val="28"/>
          <w:szCs w:val="28"/>
          <w:u w:val="single"/>
        </w:rPr>
        <w:t>345</w:t>
      </w:r>
    </w:p>
    <w:p w:rsidR="00B33550" w:rsidRPr="00D75890" w:rsidRDefault="00B33550" w:rsidP="00126768">
      <w:pPr>
        <w:pStyle w:val="a3"/>
        <w:rPr>
          <w:sz w:val="28"/>
        </w:rPr>
      </w:pPr>
    </w:p>
    <w:p w:rsidR="00EA625C" w:rsidRPr="002862C1" w:rsidRDefault="00B33550" w:rsidP="00B33550">
      <w:pPr>
        <w:tabs>
          <w:tab w:val="left" w:pos="4860"/>
        </w:tabs>
        <w:ind w:right="4251"/>
        <w:jc w:val="both"/>
        <w:outlineLvl w:val="0"/>
        <w:rPr>
          <w:sz w:val="28"/>
        </w:rPr>
      </w:pPr>
      <w:r w:rsidRPr="00101D2A">
        <w:rPr>
          <w:sz w:val="28"/>
        </w:rPr>
        <w:t>Про</w:t>
      </w:r>
      <w:r>
        <w:rPr>
          <w:sz w:val="28"/>
        </w:rPr>
        <w:t xml:space="preserve"> </w:t>
      </w:r>
      <w:r w:rsidR="002862C1">
        <w:rPr>
          <w:sz w:val="28"/>
        </w:rPr>
        <w:t xml:space="preserve">внесення змін до </w:t>
      </w:r>
      <w:r w:rsidR="00F729E5">
        <w:rPr>
          <w:sz w:val="28"/>
        </w:rPr>
        <w:t xml:space="preserve">рішення виконавчого комітету Ніжинської міської ради Чернігівської області від 13.12.2018 р. №424 «Про </w:t>
      </w:r>
      <w:r>
        <w:rPr>
          <w:sz w:val="28"/>
        </w:rPr>
        <w:t>визначення переліку</w:t>
      </w:r>
      <w:r w:rsidR="00FC7C78" w:rsidRPr="00FC7C78">
        <w:rPr>
          <w:sz w:val="28"/>
        </w:rPr>
        <w:t xml:space="preserve"> </w:t>
      </w:r>
      <w:r w:rsidR="00FC7C78">
        <w:rPr>
          <w:sz w:val="28"/>
        </w:rPr>
        <w:t>адміністративних послуг</w:t>
      </w:r>
      <w:r>
        <w:rPr>
          <w:sz w:val="28"/>
        </w:rPr>
        <w:t>, які надаються</w:t>
      </w:r>
      <w:r w:rsidR="00FC7C78">
        <w:rPr>
          <w:sz w:val="28"/>
        </w:rPr>
        <w:t xml:space="preserve"> </w:t>
      </w:r>
      <w:r w:rsidR="003B4279">
        <w:rPr>
          <w:sz w:val="28"/>
        </w:rPr>
        <w:t xml:space="preserve">Ніжинською міською радою, </w:t>
      </w:r>
      <w:r>
        <w:rPr>
          <w:sz w:val="28"/>
        </w:rPr>
        <w:t>виконавчим</w:t>
      </w:r>
      <w:r w:rsidR="003B4279">
        <w:rPr>
          <w:sz w:val="28"/>
        </w:rPr>
        <w:t>и</w:t>
      </w:r>
      <w:r>
        <w:rPr>
          <w:sz w:val="28"/>
        </w:rPr>
        <w:t xml:space="preserve"> </w:t>
      </w:r>
      <w:r w:rsidR="003B4279">
        <w:rPr>
          <w:sz w:val="28"/>
        </w:rPr>
        <w:t xml:space="preserve"> органами виконавчого комітету</w:t>
      </w:r>
      <w:r>
        <w:rPr>
          <w:sz w:val="28"/>
        </w:rPr>
        <w:t>, виконавчими органами міської ради через Центр надання адміністративних послуг Ніжинської міської ради Чернігівської області</w:t>
      </w:r>
      <w:r w:rsidR="00EA625C">
        <w:rPr>
          <w:sz w:val="28"/>
        </w:rPr>
        <w:t xml:space="preserve"> та затвердження інформаційних </w:t>
      </w:r>
      <w:r w:rsidR="003B4279">
        <w:rPr>
          <w:sz w:val="28"/>
        </w:rPr>
        <w:t xml:space="preserve">і </w:t>
      </w:r>
      <w:r w:rsidR="00EA625C">
        <w:rPr>
          <w:sz w:val="28"/>
        </w:rPr>
        <w:t>технологічних карток на ці адміністративні послуги</w:t>
      </w:r>
      <w:r w:rsidR="002862C1">
        <w:rPr>
          <w:sz w:val="28"/>
        </w:rPr>
        <w:t>»</w:t>
      </w:r>
    </w:p>
    <w:p w:rsidR="00B33550" w:rsidRDefault="00B33550" w:rsidP="00B33550">
      <w:pPr>
        <w:ind w:firstLine="708"/>
        <w:jc w:val="both"/>
        <w:rPr>
          <w:sz w:val="28"/>
        </w:rPr>
      </w:pPr>
    </w:p>
    <w:p w:rsidR="00B33550" w:rsidRPr="00B16C61" w:rsidRDefault="00B33550" w:rsidP="00B33550">
      <w:pPr>
        <w:ind w:firstLine="708"/>
        <w:jc w:val="both"/>
        <w:rPr>
          <w:sz w:val="28"/>
          <w:szCs w:val="28"/>
        </w:rPr>
      </w:pPr>
      <w:r w:rsidRPr="00101D2A">
        <w:rPr>
          <w:sz w:val="28"/>
        </w:rPr>
        <w:t>Відповідно до</w:t>
      </w:r>
      <w:r>
        <w:rPr>
          <w:sz w:val="28"/>
        </w:rPr>
        <w:t xml:space="preserve"> статей</w:t>
      </w:r>
      <w:r w:rsidR="003B4279">
        <w:rPr>
          <w:sz w:val="28"/>
        </w:rPr>
        <w:t xml:space="preserve"> 40,</w:t>
      </w:r>
      <w:r>
        <w:rPr>
          <w:sz w:val="28"/>
        </w:rPr>
        <w:t xml:space="preserve"> </w:t>
      </w:r>
      <w:r w:rsidRPr="003D09A9">
        <w:rPr>
          <w:sz w:val="28"/>
        </w:rPr>
        <w:t>42</w:t>
      </w:r>
      <w:r>
        <w:rPr>
          <w:sz w:val="28"/>
        </w:rPr>
        <w:t xml:space="preserve">, </w:t>
      </w:r>
      <w:r w:rsidRPr="00010C6E">
        <w:rPr>
          <w:sz w:val="28"/>
        </w:rPr>
        <w:t>59</w:t>
      </w:r>
      <w:r>
        <w:rPr>
          <w:sz w:val="28"/>
        </w:rPr>
        <w:t xml:space="preserve">, 73 </w:t>
      </w:r>
      <w:r w:rsidRPr="00101D2A">
        <w:rPr>
          <w:color w:val="000000"/>
          <w:sz w:val="28"/>
        </w:rPr>
        <w:t>Закону України «Про місцеве самоврядування в Україні»,</w:t>
      </w:r>
      <w:r>
        <w:rPr>
          <w:color w:val="000000"/>
          <w:sz w:val="28"/>
        </w:rPr>
        <w:t xml:space="preserve"> </w:t>
      </w:r>
      <w:r w:rsidR="000A6F4C">
        <w:rPr>
          <w:color w:val="000000"/>
          <w:sz w:val="28"/>
        </w:rPr>
        <w:t>Закону України про адміністративні послуги», Закону України «Про дозвільну систему у сфері господарської діяльності», Розпорядження</w:t>
      </w:r>
      <w:r>
        <w:rPr>
          <w:sz w:val="28"/>
        </w:rPr>
        <w:t xml:space="preserve"> К</w:t>
      </w:r>
      <w:r w:rsidR="000A6F4C">
        <w:rPr>
          <w:sz w:val="28"/>
        </w:rPr>
        <w:t>абінету Міністрів України №523-р від 16</w:t>
      </w:r>
      <w:r>
        <w:rPr>
          <w:sz w:val="28"/>
        </w:rPr>
        <w:t>.0</w:t>
      </w:r>
      <w:r w:rsidR="002D599B">
        <w:rPr>
          <w:sz w:val="28"/>
        </w:rPr>
        <w:t>5.201</w:t>
      </w:r>
      <w:r w:rsidR="002D599B" w:rsidRPr="002D599B">
        <w:rPr>
          <w:sz w:val="28"/>
        </w:rPr>
        <w:t>4</w:t>
      </w:r>
      <w:r>
        <w:rPr>
          <w:sz w:val="28"/>
        </w:rPr>
        <w:t xml:space="preserve"> р. «</w:t>
      </w:r>
      <w:r w:rsidR="000A6F4C">
        <w:rPr>
          <w:sz w:val="28"/>
        </w:rPr>
        <w:t>Деякі питання надання адміністративних послуг органів виконавчої влади через центри надання адміністративних послуг</w:t>
      </w:r>
      <w:r>
        <w:rPr>
          <w:sz w:val="28"/>
        </w:rPr>
        <w:t>»,</w:t>
      </w:r>
      <w:r w:rsidR="00681164" w:rsidRPr="00681164">
        <w:rPr>
          <w:sz w:val="28"/>
        </w:rPr>
        <w:t xml:space="preserve"> </w:t>
      </w:r>
      <w:r w:rsidR="000A6F4C">
        <w:rPr>
          <w:sz w:val="28"/>
        </w:rPr>
        <w:t>Рішення Ніжинської міської ради Чернігівської області від 28 лютого 2018р №18-36/2018</w:t>
      </w:r>
      <w:r w:rsidR="00D8713E" w:rsidRPr="00D8713E">
        <w:rPr>
          <w:sz w:val="28"/>
        </w:rPr>
        <w:t xml:space="preserve"> </w:t>
      </w:r>
      <w:r w:rsidR="00681164">
        <w:rPr>
          <w:sz w:val="28"/>
        </w:rPr>
        <w:t>«Про затвердження регламенту Центру надання адміністративних послуг Ніжинської міської ради Чернігівської області»</w:t>
      </w:r>
      <w:r>
        <w:rPr>
          <w:sz w:val="28"/>
        </w:rPr>
        <w:t xml:space="preserve"> </w:t>
      </w:r>
      <w:r>
        <w:rPr>
          <w:rFonts w:eastAsia="TimesNewRomanPS-BoldMT"/>
          <w:sz w:val="28"/>
          <w:szCs w:val="28"/>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Pr>
          <w:sz w:val="28"/>
        </w:rPr>
        <w:t xml:space="preserve"> </w:t>
      </w:r>
      <w:r w:rsidR="00F729E5">
        <w:rPr>
          <w:sz w:val="28"/>
        </w:rPr>
        <w:t xml:space="preserve">на виконання рішення 58 сесії </w:t>
      </w:r>
      <w:r w:rsidR="00F729E5">
        <w:rPr>
          <w:sz w:val="28"/>
          <w:lang w:val="en-US"/>
        </w:rPr>
        <w:t>VII</w:t>
      </w:r>
      <w:r w:rsidR="00F729E5" w:rsidRPr="00F729E5">
        <w:rPr>
          <w:sz w:val="28"/>
        </w:rPr>
        <w:t xml:space="preserve"> </w:t>
      </w:r>
      <w:r w:rsidR="00F729E5">
        <w:rPr>
          <w:sz w:val="28"/>
        </w:rPr>
        <w:t>скликання Ніжинської міської ради Чернігівської області від 07.08.2019 р. №11-58/2019 «Про внесе</w:t>
      </w:r>
      <w:r w:rsidR="00126768">
        <w:rPr>
          <w:sz w:val="28"/>
        </w:rPr>
        <w:t>ння змін у Положення про відділ</w:t>
      </w:r>
      <w:r w:rsidR="00F729E5">
        <w:rPr>
          <w:sz w:val="28"/>
        </w:rPr>
        <w:t xml:space="preserve">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00126768">
        <w:rPr>
          <w:sz w:val="28"/>
          <w:lang w:val="en-US"/>
        </w:rPr>
        <w:t>VII</w:t>
      </w:r>
      <w:r w:rsidR="00126768">
        <w:rPr>
          <w:sz w:val="28"/>
          <w:szCs w:val="28"/>
        </w:rPr>
        <w:t xml:space="preserve">  скликання від 22.05.2019 року №11-55/2019», </w:t>
      </w:r>
      <w:r>
        <w:rPr>
          <w:sz w:val="28"/>
          <w:szCs w:val="28"/>
        </w:rPr>
        <w:t xml:space="preserve">виконавчий комітет Ніжинської </w:t>
      </w:r>
      <w:r w:rsidRPr="00850CD3">
        <w:rPr>
          <w:sz w:val="28"/>
          <w:szCs w:val="28"/>
        </w:rPr>
        <w:t>міської ради вирішив:</w:t>
      </w:r>
    </w:p>
    <w:p w:rsidR="00B16C61" w:rsidRDefault="00126768" w:rsidP="00B16C61">
      <w:pPr>
        <w:pStyle w:val="a7"/>
        <w:numPr>
          <w:ilvl w:val="0"/>
          <w:numId w:val="1"/>
        </w:numPr>
        <w:jc w:val="both"/>
        <w:rPr>
          <w:sz w:val="28"/>
          <w:szCs w:val="28"/>
        </w:rPr>
      </w:pPr>
      <w:r>
        <w:rPr>
          <w:sz w:val="28"/>
          <w:szCs w:val="28"/>
        </w:rPr>
        <w:t>Внести зміни в додаток 2 п.24, п.25, п.27, п.29  пункту 2. Рішення</w:t>
      </w:r>
      <w:r w:rsidR="002862C1">
        <w:rPr>
          <w:sz w:val="28"/>
          <w:szCs w:val="28"/>
        </w:rPr>
        <w:t xml:space="preserve"> Ніжинської міської ради Чернігівської області</w:t>
      </w:r>
      <w:r w:rsidR="003B4279">
        <w:rPr>
          <w:sz w:val="28"/>
          <w:szCs w:val="28"/>
        </w:rPr>
        <w:t xml:space="preserve"> </w:t>
      </w:r>
      <w:r>
        <w:rPr>
          <w:sz w:val="28"/>
        </w:rPr>
        <w:t>«Про визначення переліку</w:t>
      </w:r>
      <w:r w:rsidRPr="00FC7C78">
        <w:rPr>
          <w:sz w:val="28"/>
        </w:rPr>
        <w:t xml:space="preserve"> </w:t>
      </w:r>
      <w:r>
        <w:rPr>
          <w:sz w:val="28"/>
        </w:rPr>
        <w:lastRenderedPageBreak/>
        <w:t>адміністративних послуг, які надаються Ніжинською міською радою, виконавчими  органами виконавчого комітету, виконавчими органами міської ради через Центр надання адміністративних послуг Ніжинської міської ради Чернігівської області та затвердження інформаційних і технологічних карток на ці адміністративні послуги»</w:t>
      </w:r>
      <w:r>
        <w:rPr>
          <w:sz w:val="28"/>
          <w:szCs w:val="28"/>
        </w:rPr>
        <w:t xml:space="preserve"> </w:t>
      </w:r>
      <w:r w:rsidR="0096389F">
        <w:rPr>
          <w:sz w:val="28"/>
        </w:rPr>
        <w:t xml:space="preserve">від 13.12.2018 р. №424 </w:t>
      </w:r>
      <w:r>
        <w:rPr>
          <w:sz w:val="28"/>
          <w:szCs w:val="28"/>
        </w:rPr>
        <w:t xml:space="preserve"> (додаток </w:t>
      </w:r>
      <w:r w:rsidR="00A40317">
        <w:rPr>
          <w:sz w:val="28"/>
          <w:szCs w:val="28"/>
        </w:rPr>
        <w:t>1</w:t>
      </w:r>
      <w:r>
        <w:rPr>
          <w:sz w:val="28"/>
          <w:szCs w:val="28"/>
        </w:rPr>
        <w:t>);</w:t>
      </w:r>
    </w:p>
    <w:p w:rsidR="000D60C2" w:rsidRDefault="00404999" w:rsidP="00B16C61">
      <w:pPr>
        <w:pStyle w:val="a7"/>
        <w:numPr>
          <w:ilvl w:val="0"/>
          <w:numId w:val="1"/>
        </w:numPr>
        <w:jc w:val="both"/>
        <w:rPr>
          <w:sz w:val="28"/>
          <w:szCs w:val="28"/>
        </w:rPr>
      </w:pPr>
      <w:r>
        <w:rPr>
          <w:sz w:val="28"/>
          <w:szCs w:val="28"/>
        </w:rPr>
        <w:t xml:space="preserve">Суб’єктам надання </w:t>
      </w:r>
      <w:r w:rsidR="00B16C61">
        <w:rPr>
          <w:sz w:val="28"/>
          <w:szCs w:val="28"/>
        </w:rPr>
        <w:t>адміністративних послуг</w:t>
      </w:r>
      <w:r w:rsidR="002D599B" w:rsidRPr="002D599B">
        <w:rPr>
          <w:sz w:val="28"/>
          <w:szCs w:val="28"/>
        </w:rPr>
        <w:t>,</w:t>
      </w:r>
      <w:r w:rsidR="00B16C61">
        <w:rPr>
          <w:sz w:val="28"/>
          <w:szCs w:val="28"/>
        </w:rPr>
        <w:t xml:space="preserve"> </w:t>
      </w:r>
      <w:r w:rsidR="00CE609E">
        <w:rPr>
          <w:sz w:val="28"/>
          <w:szCs w:val="28"/>
        </w:rPr>
        <w:t>які</w:t>
      </w:r>
      <w:r w:rsidR="00B16C61">
        <w:rPr>
          <w:sz w:val="28"/>
          <w:szCs w:val="28"/>
        </w:rPr>
        <w:t xml:space="preserve"> надаються через Центр надання адміністративних послуг Ніжинської міської ради Чернігівської області </w:t>
      </w:r>
      <w:r w:rsidR="000D60C2">
        <w:rPr>
          <w:sz w:val="28"/>
          <w:szCs w:val="28"/>
        </w:rPr>
        <w:t>розмістити перелік послуг</w:t>
      </w:r>
      <w:r w:rsidR="002D599B" w:rsidRPr="002D599B">
        <w:rPr>
          <w:sz w:val="28"/>
          <w:szCs w:val="28"/>
        </w:rPr>
        <w:t>,</w:t>
      </w:r>
      <w:r w:rsidR="000D60C2">
        <w:rPr>
          <w:sz w:val="28"/>
          <w:szCs w:val="28"/>
        </w:rPr>
        <w:t xml:space="preserve"> які вони надають та інформаційні і технологічні картки </w:t>
      </w:r>
      <w:r w:rsidR="00110AE8">
        <w:rPr>
          <w:sz w:val="28"/>
          <w:szCs w:val="28"/>
        </w:rPr>
        <w:t xml:space="preserve">на інформаційних стендах </w:t>
      </w:r>
      <w:r w:rsidR="000D60C2">
        <w:rPr>
          <w:sz w:val="28"/>
          <w:szCs w:val="28"/>
        </w:rPr>
        <w:t>у доступному для відвідувачів</w:t>
      </w:r>
      <w:r w:rsidR="002D599B">
        <w:rPr>
          <w:sz w:val="28"/>
          <w:szCs w:val="28"/>
        </w:rPr>
        <w:t xml:space="preserve"> місці</w:t>
      </w:r>
      <w:r w:rsidR="00110AE8">
        <w:rPr>
          <w:sz w:val="28"/>
          <w:szCs w:val="28"/>
        </w:rPr>
        <w:t>;</w:t>
      </w:r>
      <w:r w:rsidR="002D599B">
        <w:rPr>
          <w:sz w:val="28"/>
          <w:szCs w:val="28"/>
        </w:rPr>
        <w:t xml:space="preserve"> </w:t>
      </w:r>
    </w:p>
    <w:p w:rsidR="00A5249B" w:rsidRDefault="000D60C2" w:rsidP="00B16C61">
      <w:pPr>
        <w:pStyle w:val="a7"/>
        <w:numPr>
          <w:ilvl w:val="0"/>
          <w:numId w:val="1"/>
        </w:numPr>
        <w:jc w:val="both"/>
        <w:rPr>
          <w:sz w:val="28"/>
          <w:szCs w:val="28"/>
        </w:rPr>
      </w:pPr>
      <w:r>
        <w:rPr>
          <w:sz w:val="28"/>
          <w:szCs w:val="28"/>
        </w:rPr>
        <w:t xml:space="preserve">Суб’єктам надання адміністративних послуг забороняється здійснювати прийом заяв суб’єктів звернень щодо надання адміністративних послуг, видавати суб’єктам звернень оформлені результати надання адміністративних послуг, з дня вступу </w:t>
      </w:r>
      <w:r w:rsidR="00126768">
        <w:rPr>
          <w:sz w:val="28"/>
          <w:szCs w:val="28"/>
        </w:rPr>
        <w:t>цього</w:t>
      </w:r>
      <w:r>
        <w:rPr>
          <w:sz w:val="28"/>
          <w:szCs w:val="28"/>
        </w:rPr>
        <w:t xml:space="preserve"> рішення в законну силу. Такі послуги надаються виключно через Центр надання адміністративних послуг</w:t>
      </w:r>
      <w:r w:rsidR="00660407">
        <w:rPr>
          <w:sz w:val="28"/>
          <w:szCs w:val="28"/>
        </w:rPr>
        <w:t xml:space="preserve"> Ніжинської міської ради Чернігівської області</w:t>
      </w:r>
      <w:r w:rsidR="00110AE8">
        <w:rPr>
          <w:sz w:val="28"/>
          <w:szCs w:val="28"/>
        </w:rPr>
        <w:t>;</w:t>
      </w:r>
    </w:p>
    <w:p w:rsidR="00B16C61" w:rsidRDefault="00A5249B" w:rsidP="00B16C61">
      <w:pPr>
        <w:pStyle w:val="a7"/>
        <w:numPr>
          <w:ilvl w:val="0"/>
          <w:numId w:val="1"/>
        </w:numPr>
        <w:jc w:val="both"/>
        <w:rPr>
          <w:sz w:val="28"/>
          <w:szCs w:val="28"/>
        </w:rPr>
      </w:pPr>
      <w:r>
        <w:rPr>
          <w:sz w:val="28"/>
          <w:szCs w:val="28"/>
        </w:rPr>
        <w:t>Адміністративні послуги визначені Законами України та Розпорядженням Кабінету Міністрів України від 16 травня 2014 року №523-р «Деякі питання надання адміністративних послуг органів виконавчої влади через центр надання адміністративних послуг» мають надаватись через Центр надання адміністративних послуг Ніжинської міської ради після здійснення відповідного мате</w:t>
      </w:r>
      <w:r w:rsidR="002D599B">
        <w:rPr>
          <w:sz w:val="28"/>
          <w:szCs w:val="28"/>
        </w:rPr>
        <w:t>ріально-технічного забезпечення</w:t>
      </w:r>
      <w:r w:rsidR="002D599B" w:rsidRPr="002D599B">
        <w:rPr>
          <w:sz w:val="28"/>
          <w:szCs w:val="28"/>
        </w:rPr>
        <w:t>.</w:t>
      </w:r>
    </w:p>
    <w:p w:rsidR="004E23C3" w:rsidRDefault="004E23C3" w:rsidP="00B16C61">
      <w:pPr>
        <w:pStyle w:val="a7"/>
        <w:numPr>
          <w:ilvl w:val="0"/>
          <w:numId w:val="1"/>
        </w:numPr>
        <w:jc w:val="both"/>
        <w:rPr>
          <w:sz w:val="28"/>
          <w:szCs w:val="28"/>
        </w:rPr>
      </w:pPr>
      <w:r>
        <w:rPr>
          <w:sz w:val="28"/>
          <w:szCs w:val="28"/>
        </w:rPr>
        <w:t>Начальнику відділу адміністративно-дозвільних процедур виконавчого комітету Ніжинської міської ради Чернігівської області</w:t>
      </w:r>
      <w:r w:rsidR="00EC2203">
        <w:rPr>
          <w:sz w:val="28"/>
          <w:szCs w:val="28"/>
        </w:rPr>
        <w:t xml:space="preserve"> </w:t>
      </w:r>
      <w:r w:rsidR="00110AE8">
        <w:rPr>
          <w:sz w:val="28"/>
          <w:szCs w:val="28"/>
        </w:rPr>
        <w:t>(</w:t>
      </w:r>
      <w:proofErr w:type="spellStart"/>
      <w:r w:rsidR="00110AE8">
        <w:rPr>
          <w:sz w:val="28"/>
          <w:szCs w:val="28"/>
        </w:rPr>
        <w:t>Градобик</w:t>
      </w:r>
      <w:proofErr w:type="spellEnd"/>
      <w:r w:rsidR="00EC2203">
        <w:rPr>
          <w:sz w:val="28"/>
          <w:szCs w:val="28"/>
        </w:rPr>
        <w:t xml:space="preserve"> В.М.</w:t>
      </w:r>
      <w:r w:rsidR="00110AE8">
        <w:rPr>
          <w:sz w:val="28"/>
          <w:szCs w:val="28"/>
        </w:rPr>
        <w:t>)</w:t>
      </w:r>
      <w:r w:rsidR="00EC2203">
        <w:rPr>
          <w:sz w:val="28"/>
          <w:szCs w:val="28"/>
        </w:rPr>
        <w:t xml:space="preserve"> забезпечити оприлюднення </w:t>
      </w:r>
      <w:r w:rsidR="00126768">
        <w:rPr>
          <w:sz w:val="28"/>
          <w:szCs w:val="28"/>
        </w:rPr>
        <w:t>цього</w:t>
      </w:r>
      <w:r w:rsidR="00EC2203">
        <w:rPr>
          <w:sz w:val="28"/>
          <w:szCs w:val="28"/>
        </w:rPr>
        <w:t xml:space="preserve"> рішення протягом п’яти робочих днів з дня його прийняття на офіційному сайті Ніжинської міс</w:t>
      </w:r>
      <w:r w:rsidR="002D599B">
        <w:rPr>
          <w:sz w:val="28"/>
          <w:szCs w:val="28"/>
        </w:rPr>
        <w:t>ької ради Чернігівської області</w:t>
      </w:r>
      <w:r w:rsidR="002D599B" w:rsidRPr="002D599B">
        <w:rPr>
          <w:sz w:val="28"/>
          <w:szCs w:val="28"/>
        </w:rPr>
        <w:t>.</w:t>
      </w:r>
    </w:p>
    <w:p w:rsidR="00EC2203" w:rsidRPr="00B16C61" w:rsidRDefault="005E0F75" w:rsidP="00B16C61">
      <w:pPr>
        <w:pStyle w:val="a7"/>
        <w:numPr>
          <w:ilvl w:val="0"/>
          <w:numId w:val="1"/>
        </w:numPr>
        <w:jc w:val="both"/>
        <w:rPr>
          <w:sz w:val="28"/>
          <w:szCs w:val="28"/>
        </w:rPr>
      </w:pPr>
      <w:r>
        <w:rPr>
          <w:sz w:val="28"/>
          <w:szCs w:val="28"/>
          <w:lang w:val="ru-RU"/>
        </w:rPr>
        <w:t>К</w:t>
      </w:r>
      <w:proofErr w:type="spellStart"/>
      <w:r w:rsidR="00BE4343">
        <w:rPr>
          <w:sz w:val="28"/>
          <w:szCs w:val="28"/>
        </w:rPr>
        <w:t>онтроль</w:t>
      </w:r>
      <w:proofErr w:type="spellEnd"/>
      <w:r w:rsidR="00B23AEA">
        <w:rPr>
          <w:sz w:val="28"/>
          <w:szCs w:val="28"/>
        </w:rPr>
        <w:t xml:space="preserve"> за </w:t>
      </w:r>
      <w:r w:rsidR="00EC2203">
        <w:rPr>
          <w:sz w:val="28"/>
          <w:szCs w:val="28"/>
        </w:rPr>
        <w:t>виконання</w:t>
      </w:r>
      <w:r w:rsidR="00B23AEA">
        <w:rPr>
          <w:sz w:val="28"/>
          <w:szCs w:val="28"/>
        </w:rPr>
        <w:t>м</w:t>
      </w:r>
      <w:r w:rsidR="00EC2203">
        <w:rPr>
          <w:sz w:val="28"/>
          <w:szCs w:val="28"/>
        </w:rPr>
        <w:t xml:space="preserve"> даного </w:t>
      </w:r>
      <w:proofErr w:type="gramStart"/>
      <w:r w:rsidR="00EC2203">
        <w:rPr>
          <w:sz w:val="28"/>
          <w:szCs w:val="28"/>
        </w:rPr>
        <w:t>р</w:t>
      </w:r>
      <w:proofErr w:type="gramEnd"/>
      <w:r w:rsidR="00EC2203">
        <w:rPr>
          <w:sz w:val="28"/>
          <w:szCs w:val="28"/>
        </w:rPr>
        <w:t xml:space="preserve">ішення покласти на </w:t>
      </w:r>
      <w:r w:rsidR="00523B2B">
        <w:rPr>
          <w:sz w:val="28"/>
          <w:szCs w:val="28"/>
        </w:rPr>
        <w:t xml:space="preserve">першого </w:t>
      </w:r>
      <w:r w:rsidR="00EC2203">
        <w:rPr>
          <w:sz w:val="28"/>
          <w:szCs w:val="28"/>
        </w:rPr>
        <w:t xml:space="preserve">заступника міського голови з питань діяльності виконавчих органів ради </w:t>
      </w:r>
      <w:r w:rsidR="00523B2B">
        <w:rPr>
          <w:sz w:val="28"/>
          <w:szCs w:val="28"/>
        </w:rPr>
        <w:t>(Олійник Г.</w:t>
      </w:r>
      <w:r w:rsidR="00126768">
        <w:rPr>
          <w:sz w:val="28"/>
          <w:szCs w:val="28"/>
        </w:rPr>
        <w:t xml:space="preserve"> </w:t>
      </w:r>
      <w:r w:rsidR="00523B2B">
        <w:rPr>
          <w:sz w:val="28"/>
          <w:szCs w:val="28"/>
        </w:rPr>
        <w:t>М.)</w:t>
      </w:r>
      <w:r w:rsidR="002D599B">
        <w:rPr>
          <w:sz w:val="28"/>
          <w:szCs w:val="28"/>
          <w:lang w:val="ru-RU"/>
        </w:rPr>
        <w:t>.</w:t>
      </w:r>
    </w:p>
    <w:p w:rsidR="00D316B4" w:rsidRDefault="00D316B4"/>
    <w:p w:rsidR="00B23AEA" w:rsidRDefault="00B23AEA" w:rsidP="00B23AEA">
      <w:pPr>
        <w:ind w:left="1068"/>
      </w:pPr>
    </w:p>
    <w:p w:rsidR="007B6C0E" w:rsidRDefault="007B6C0E">
      <w:pPr>
        <w:rPr>
          <w:lang w:val="ru-RU"/>
        </w:rPr>
      </w:pPr>
    </w:p>
    <w:p w:rsidR="007B6C0E" w:rsidRDefault="007B6C0E">
      <w:pPr>
        <w:rPr>
          <w:lang w:val="ru-RU"/>
        </w:rPr>
      </w:pPr>
    </w:p>
    <w:p w:rsidR="007B6C0E" w:rsidRPr="002D599B" w:rsidRDefault="007B6C0E">
      <w:pPr>
        <w:rPr>
          <w:sz w:val="28"/>
          <w:szCs w:val="28"/>
          <w:lang w:val="ru-RU"/>
        </w:rPr>
      </w:pPr>
      <w:r w:rsidRPr="007B6C0E">
        <w:rPr>
          <w:sz w:val="28"/>
          <w:szCs w:val="28"/>
          <w:lang w:val="ru-RU"/>
        </w:rPr>
        <w:t xml:space="preserve">                 </w:t>
      </w:r>
      <w:r w:rsidRPr="007B6C0E">
        <w:rPr>
          <w:sz w:val="28"/>
          <w:szCs w:val="28"/>
        </w:rPr>
        <w:t>Міський голова</w:t>
      </w:r>
      <w:r>
        <w:rPr>
          <w:sz w:val="28"/>
          <w:szCs w:val="28"/>
        </w:rPr>
        <w:t xml:space="preserve">             </w:t>
      </w:r>
      <w:r w:rsidR="002D599B">
        <w:rPr>
          <w:sz w:val="28"/>
          <w:szCs w:val="28"/>
        </w:rPr>
        <w:t xml:space="preserve">                   </w:t>
      </w:r>
      <w:r w:rsidR="002D599B">
        <w:rPr>
          <w:sz w:val="28"/>
          <w:szCs w:val="28"/>
          <w:lang w:val="ru-RU"/>
        </w:rPr>
        <w:t xml:space="preserve">                                     А.</w:t>
      </w:r>
      <w:r w:rsidR="00126768">
        <w:rPr>
          <w:sz w:val="28"/>
          <w:szCs w:val="28"/>
          <w:lang w:val="ru-RU"/>
        </w:rPr>
        <w:t xml:space="preserve"> </w:t>
      </w:r>
      <w:r w:rsidR="002D599B">
        <w:rPr>
          <w:sz w:val="28"/>
          <w:szCs w:val="28"/>
          <w:lang w:val="ru-RU"/>
        </w:rPr>
        <w:t>В.</w:t>
      </w:r>
      <w:r w:rsidR="002D599B">
        <w:rPr>
          <w:sz w:val="28"/>
          <w:szCs w:val="28"/>
        </w:rPr>
        <w:t xml:space="preserve"> </w:t>
      </w:r>
      <w:proofErr w:type="spellStart"/>
      <w:r w:rsidR="002D599B">
        <w:rPr>
          <w:sz w:val="28"/>
          <w:szCs w:val="28"/>
        </w:rPr>
        <w:t>Лінник</w:t>
      </w:r>
      <w:proofErr w:type="spellEnd"/>
      <w:r w:rsidR="002D599B">
        <w:rPr>
          <w:sz w:val="28"/>
          <w:szCs w:val="28"/>
        </w:rPr>
        <w:t xml:space="preserve"> </w:t>
      </w:r>
    </w:p>
    <w:p w:rsidR="00992B82" w:rsidRDefault="00992B82">
      <w:pPr>
        <w:rPr>
          <w:sz w:val="28"/>
          <w:szCs w:val="28"/>
        </w:rPr>
      </w:pPr>
    </w:p>
    <w:p w:rsidR="00992B82" w:rsidRDefault="00992B82">
      <w:pPr>
        <w:rPr>
          <w:sz w:val="28"/>
          <w:szCs w:val="28"/>
        </w:rPr>
      </w:pPr>
    </w:p>
    <w:p w:rsidR="00992B82" w:rsidRDefault="00992B82">
      <w:pPr>
        <w:rPr>
          <w:sz w:val="28"/>
          <w:szCs w:val="28"/>
        </w:rPr>
      </w:pPr>
    </w:p>
    <w:p w:rsidR="00992B82" w:rsidRDefault="00992B82">
      <w:pPr>
        <w:rPr>
          <w:sz w:val="28"/>
          <w:szCs w:val="28"/>
        </w:rPr>
      </w:pPr>
    </w:p>
    <w:p w:rsidR="00992B82" w:rsidRDefault="00992B82">
      <w:pPr>
        <w:rPr>
          <w:sz w:val="28"/>
          <w:szCs w:val="28"/>
        </w:rPr>
      </w:pPr>
    </w:p>
    <w:p w:rsidR="00992B82" w:rsidRDefault="00992B82">
      <w:pPr>
        <w:rPr>
          <w:sz w:val="28"/>
          <w:szCs w:val="28"/>
        </w:rPr>
      </w:pPr>
    </w:p>
    <w:p w:rsidR="00992B82" w:rsidRDefault="00992B82">
      <w:pPr>
        <w:rPr>
          <w:sz w:val="28"/>
          <w:szCs w:val="28"/>
        </w:rPr>
      </w:pPr>
    </w:p>
    <w:p w:rsidR="00992B82" w:rsidRDefault="00992B82">
      <w:pPr>
        <w:rPr>
          <w:sz w:val="28"/>
          <w:szCs w:val="28"/>
        </w:rPr>
      </w:pPr>
    </w:p>
    <w:p w:rsidR="00056B0E" w:rsidRDefault="00056B0E" w:rsidP="00992B82">
      <w:pPr>
        <w:rPr>
          <w:sz w:val="28"/>
          <w:szCs w:val="28"/>
          <w:u w:val="single"/>
        </w:rPr>
      </w:pPr>
    </w:p>
    <w:p w:rsidR="00992B82" w:rsidRDefault="00AE5DD1" w:rsidP="00992B82">
      <w:pPr>
        <w:rPr>
          <w:sz w:val="28"/>
          <w:szCs w:val="28"/>
          <w:u w:val="single"/>
        </w:rPr>
      </w:pPr>
      <w:r>
        <w:rPr>
          <w:sz w:val="28"/>
          <w:szCs w:val="28"/>
          <w:u w:val="single"/>
        </w:rPr>
        <w:t xml:space="preserve"> Візують:</w:t>
      </w:r>
    </w:p>
    <w:p w:rsidR="00992B82" w:rsidRDefault="00992B82" w:rsidP="00992B82">
      <w:pPr>
        <w:rPr>
          <w:sz w:val="28"/>
          <w:szCs w:val="28"/>
          <w:u w:val="single"/>
        </w:rPr>
      </w:pPr>
    </w:p>
    <w:p w:rsidR="00541C19" w:rsidRDefault="00541C19" w:rsidP="00541C19">
      <w:pPr>
        <w:rPr>
          <w:sz w:val="28"/>
          <w:szCs w:val="28"/>
        </w:rPr>
      </w:pPr>
      <w:r>
        <w:rPr>
          <w:sz w:val="28"/>
          <w:szCs w:val="28"/>
        </w:rPr>
        <w:t xml:space="preserve">Начальник  відділу  </w:t>
      </w:r>
      <w:proofErr w:type="spellStart"/>
      <w:r>
        <w:rPr>
          <w:sz w:val="28"/>
          <w:szCs w:val="28"/>
        </w:rPr>
        <w:t>адміністративно-</w:t>
      </w:r>
      <w:proofErr w:type="spellEnd"/>
    </w:p>
    <w:p w:rsidR="00541C19" w:rsidRDefault="00541C19" w:rsidP="00541C19">
      <w:pPr>
        <w:rPr>
          <w:sz w:val="28"/>
          <w:szCs w:val="28"/>
        </w:rPr>
      </w:pPr>
      <w:r>
        <w:rPr>
          <w:sz w:val="28"/>
          <w:szCs w:val="28"/>
        </w:rPr>
        <w:t>дозвільних процедур виконавчого комітету</w:t>
      </w:r>
    </w:p>
    <w:p w:rsidR="00541C19" w:rsidRDefault="00541C19" w:rsidP="00541C19">
      <w:pPr>
        <w:rPr>
          <w:sz w:val="28"/>
          <w:szCs w:val="28"/>
        </w:rPr>
      </w:pPr>
      <w:r>
        <w:rPr>
          <w:sz w:val="28"/>
          <w:szCs w:val="28"/>
        </w:rPr>
        <w:t xml:space="preserve">Ніжинської міської ради                                                                В. М. </w:t>
      </w:r>
      <w:proofErr w:type="spellStart"/>
      <w:r>
        <w:rPr>
          <w:sz w:val="28"/>
          <w:szCs w:val="28"/>
        </w:rPr>
        <w:t>Градобик</w:t>
      </w:r>
      <w:proofErr w:type="spellEnd"/>
      <w:r>
        <w:rPr>
          <w:sz w:val="28"/>
          <w:szCs w:val="28"/>
        </w:rPr>
        <w:t xml:space="preserve"> </w:t>
      </w:r>
    </w:p>
    <w:p w:rsidR="00992B82" w:rsidRPr="0096389F" w:rsidRDefault="00992B82" w:rsidP="00992B82">
      <w:pPr>
        <w:rPr>
          <w:sz w:val="28"/>
          <w:szCs w:val="28"/>
          <w:lang w:val="ru-RU"/>
        </w:rPr>
      </w:pPr>
    </w:p>
    <w:p w:rsidR="00541C19" w:rsidRPr="0096389F" w:rsidRDefault="00541C19" w:rsidP="00992B82">
      <w:pPr>
        <w:rPr>
          <w:sz w:val="28"/>
          <w:szCs w:val="28"/>
          <w:lang w:val="ru-RU"/>
        </w:rPr>
      </w:pPr>
    </w:p>
    <w:p w:rsidR="00992B82" w:rsidRDefault="00992B82" w:rsidP="00992B82">
      <w:pPr>
        <w:rPr>
          <w:sz w:val="28"/>
          <w:szCs w:val="28"/>
        </w:rPr>
      </w:pPr>
      <w:r>
        <w:rPr>
          <w:sz w:val="28"/>
          <w:szCs w:val="28"/>
        </w:rPr>
        <w:t xml:space="preserve">Начальник  відділу юридично-кадрового                                          </w:t>
      </w:r>
    </w:p>
    <w:p w:rsidR="00992B82" w:rsidRDefault="00992B82" w:rsidP="00992B82">
      <w:pPr>
        <w:rPr>
          <w:sz w:val="28"/>
          <w:szCs w:val="28"/>
        </w:rPr>
      </w:pPr>
      <w:r>
        <w:rPr>
          <w:sz w:val="28"/>
          <w:szCs w:val="28"/>
        </w:rPr>
        <w:t xml:space="preserve">забезпечення апарату виконавчого комітету </w:t>
      </w:r>
    </w:p>
    <w:p w:rsidR="00992B82" w:rsidRDefault="00992B82" w:rsidP="00992B82">
      <w:pPr>
        <w:rPr>
          <w:sz w:val="28"/>
          <w:szCs w:val="28"/>
        </w:rPr>
      </w:pPr>
      <w:r>
        <w:rPr>
          <w:sz w:val="28"/>
          <w:szCs w:val="28"/>
        </w:rPr>
        <w:t>Ніжинської міської ради                                                                В.</w:t>
      </w:r>
      <w:r w:rsidR="00126768">
        <w:rPr>
          <w:sz w:val="28"/>
          <w:szCs w:val="28"/>
        </w:rPr>
        <w:t xml:space="preserve"> </w:t>
      </w:r>
      <w:r>
        <w:rPr>
          <w:sz w:val="28"/>
          <w:szCs w:val="28"/>
        </w:rPr>
        <w:t xml:space="preserve">О. </w:t>
      </w:r>
      <w:proofErr w:type="spellStart"/>
      <w:r>
        <w:rPr>
          <w:sz w:val="28"/>
          <w:szCs w:val="28"/>
        </w:rPr>
        <w:t>Лега</w:t>
      </w:r>
      <w:proofErr w:type="spellEnd"/>
      <w:r>
        <w:rPr>
          <w:sz w:val="28"/>
          <w:szCs w:val="28"/>
        </w:rPr>
        <w:t xml:space="preserve"> </w:t>
      </w:r>
    </w:p>
    <w:p w:rsidR="00992B82" w:rsidRPr="00B21D23" w:rsidRDefault="00992B82" w:rsidP="00992B82"/>
    <w:p w:rsidR="00992B82" w:rsidRDefault="00992B82" w:rsidP="00992B82">
      <w:pPr>
        <w:rPr>
          <w:sz w:val="28"/>
          <w:szCs w:val="28"/>
        </w:rPr>
      </w:pPr>
    </w:p>
    <w:p w:rsidR="00992B82" w:rsidRDefault="00992B82" w:rsidP="00992B82">
      <w:pPr>
        <w:rPr>
          <w:sz w:val="28"/>
          <w:szCs w:val="28"/>
        </w:rPr>
      </w:pPr>
      <w:r>
        <w:rPr>
          <w:sz w:val="28"/>
          <w:szCs w:val="28"/>
        </w:rPr>
        <w:t>Керуючий справами виконавчого комітету</w:t>
      </w:r>
    </w:p>
    <w:p w:rsidR="00992B82" w:rsidRDefault="00992B82" w:rsidP="00992B82">
      <w:pPr>
        <w:rPr>
          <w:sz w:val="28"/>
          <w:szCs w:val="28"/>
        </w:rPr>
      </w:pPr>
      <w:r>
        <w:rPr>
          <w:sz w:val="28"/>
          <w:szCs w:val="28"/>
        </w:rPr>
        <w:t>Ніжинської міської ради                                                                С.</w:t>
      </w:r>
      <w:r w:rsidR="00126768">
        <w:rPr>
          <w:sz w:val="28"/>
          <w:szCs w:val="28"/>
        </w:rPr>
        <w:t xml:space="preserve"> </w:t>
      </w:r>
      <w:r>
        <w:rPr>
          <w:sz w:val="28"/>
          <w:szCs w:val="28"/>
        </w:rPr>
        <w:t>О. Колесник</w:t>
      </w:r>
    </w:p>
    <w:p w:rsidR="00AE5DD1" w:rsidRPr="0096389F" w:rsidRDefault="00AE5DD1" w:rsidP="00AE5DD1">
      <w:pPr>
        <w:rPr>
          <w:sz w:val="28"/>
          <w:szCs w:val="28"/>
          <w:lang w:val="ru-RU"/>
        </w:rPr>
      </w:pPr>
    </w:p>
    <w:p w:rsidR="00541C19" w:rsidRPr="0096389F" w:rsidRDefault="00541C19" w:rsidP="00AE5DD1">
      <w:pPr>
        <w:rPr>
          <w:sz w:val="28"/>
          <w:szCs w:val="28"/>
          <w:lang w:val="ru-RU"/>
        </w:rPr>
      </w:pPr>
    </w:p>
    <w:p w:rsidR="00541C19" w:rsidRDefault="00541C19" w:rsidP="00541C19">
      <w:pPr>
        <w:rPr>
          <w:sz w:val="28"/>
          <w:szCs w:val="28"/>
        </w:rPr>
      </w:pPr>
      <w:r>
        <w:rPr>
          <w:sz w:val="28"/>
          <w:szCs w:val="28"/>
        </w:rPr>
        <w:t>Перший заступник міського голови</w:t>
      </w:r>
    </w:p>
    <w:p w:rsidR="00541C19" w:rsidRDefault="00541C19" w:rsidP="00541C19">
      <w:pPr>
        <w:rPr>
          <w:sz w:val="28"/>
          <w:szCs w:val="28"/>
        </w:rPr>
      </w:pPr>
      <w:r>
        <w:rPr>
          <w:sz w:val="28"/>
          <w:szCs w:val="28"/>
        </w:rPr>
        <w:t>з питань діяльності виконавчих органів</w:t>
      </w:r>
    </w:p>
    <w:p w:rsidR="00541C19" w:rsidRDefault="00541C19" w:rsidP="00541C19">
      <w:pPr>
        <w:rPr>
          <w:sz w:val="28"/>
          <w:szCs w:val="28"/>
        </w:rPr>
      </w:pPr>
      <w:r>
        <w:rPr>
          <w:sz w:val="28"/>
          <w:szCs w:val="28"/>
        </w:rPr>
        <w:t>ради</w:t>
      </w:r>
      <w:r>
        <w:rPr>
          <w:sz w:val="28"/>
          <w:szCs w:val="28"/>
        </w:rPr>
        <w:tab/>
      </w:r>
      <w:r>
        <w:rPr>
          <w:sz w:val="28"/>
          <w:szCs w:val="28"/>
        </w:rPr>
        <w:tab/>
      </w:r>
      <w:r>
        <w:rPr>
          <w:sz w:val="28"/>
          <w:szCs w:val="28"/>
        </w:rPr>
        <w:tab/>
        <w:t xml:space="preserve"> </w:t>
      </w:r>
      <w:r>
        <w:rPr>
          <w:sz w:val="28"/>
          <w:szCs w:val="28"/>
        </w:rPr>
        <w:tab/>
        <w:t xml:space="preserve">                                                                 Г. М. Олійник</w:t>
      </w:r>
    </w:p>
    <w:p w:rsidR="00992B82" w:rsidRDefault="00992B82" w:rsidP="00992B82">
      <w:pPr>
        <w:rPr>
          <w:sz w:val="28"/>
          <w:szCs w:val="28"/>
        </w:rPr>
      </w:pPr>
    </w:p>
    <w:p w:rsidR="00992B82" w:rsidRDefault="00992B82">
      <w:pPr>
        <w:rPr>
          <w:sz w:val="28"/>
          <w:szCs w:val="28"/>
        </w:rPr>
      </w:pPr>
    </w:p>
    <w:p w:rsidR="00992B82" w:rsidRDefault="00992B82">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EA625C" w:rsidRDefault="00EA625C">
      <w:pPr>
        <w:rPr>
          <w:sz w:val="28"/>
          <w:szCs w:val="28"/>
        </w:rPr>
      </w:pPr>
    </w:p>
    <w:p w:rsidR="00056B0E" w:rsidRDefault="00056B0E" w:rsidP="00EA625C">
      <w:pPr>
        <w:jc w:val="right"/>
      </w:pPr>
    </w:p>
    <w:p w:rsidR="00056B0E" w:rsidRDefault="00056B0E" w:rsidP="00EA625C">
      <w:pPr>
        <w:jc w:val="right"/>
      </w:pPr>
    </w:p>
    <w:p w:rsidR="007750F9" w:rsidRDefault="007750F9" w:rsidP="00EA625C">
      <w:pPr>
        <w:jc w:val="right"/>
      </w:pPr>
    </w:p>
    <w:p w:rsidR="002C4C4F" w:rsidRDefault="002C4C4F" w:rsidP="007642A9">
      <w:pPr>
        <w:jc w:val="center"/>
        <w:rPr>
          <w:b/>
          <w:sz w:val="28"/>
          <w:szCs w:val="28"/>
        </w:rPr>
      </w:pPr>
    </w:p>
    <w:p w:rsidR="007642A9" w:rsidRPr="008302DA" w:rsidRDefault="007642A9" w:rsidP="007642A9">
      <w:pPr>
        <w:jc w:val="center"/>
        <w:rPr>
          <w:b/>
          <w:sz w:val="28"/>
          <w:szCs w:val="28"/>
        </w:rPr>
      </w:pPr>
      <w:r w:rsidRPr="008302DA">
        <w:rPr>
          <w:b/>
          <w:sz w:val="28"/>
          <w:szCs w:val="28"/>
        </w:rPr>
        <w:t>Пояснювальна записка</w:t>
      </w:r>
    </w:p>
    <w:p w:rsidR="00126768" w:rsidRPr="00101D2A" w:rsidRDefault="007642A9" w:rsidP="00F81189">
      <w:pPr>
        <w:tabs>
          <w:tab w:val="left" w:pos="4860"/>
        </w:tabs>
        <w:ind w:right="-1"/>
        <w:jc w:val="both"/>
        <w:outlineLvl w:val="0"/>
        <w:rPr>
          <w:sz w:val="28"/>
        </w:rPr>
      </w:pPr>
      <w:r w:rsidRPr="008302DA">
        <w:rPr>
          <w:b/>
          <w:sz w:val="28"/>
          <w:szCs w:val="28"/>
        </w:rPr>
        <w:t>До проек</w:t>
      </w:r>
      <w:r w:rsidR="00126768">
        <w:rPr>
          <w:b/>
          <w:sz w:val="28"/>
          <w:szCs w:val="28"/>
        </w:rPr>
        <w:t xml:space="preserve">ту рішення виконавчого комітету </w:t>
      </w:r>
      <w:r w:rsidRPr="008302DA">
        <w:rPr>
          <w:b/>
          <w:sz w:val="28"/>
          <w:szCs w:val="28"/>
        </w:rPr>
        <w:t xml:space="preserve">Ніжинської міської ради Чернігівської області </w:t>
      </w:r>
      <w:r w:rsidR="00126768" w:rsidRPr="00F81189">
        <w:rPr>
          <w:b/>
          <w:sz w:val="28"/>
          <w:szCs w:val="28"/>
        </w:rPr>
        <w:t>«</w:t>
      </w:r>
      <w:r w:rsidR="00126768" w:rsidRPr="00F81189">
        <w:rPr>
          <w:b/>
          <w:sz w:val="28"/>
        </w:rPr>
        <w:t>Про внесення змін до рішення виконавчого комітету Ніжинської міської ради Чернігівської області від 13.12.2018 р. №424 «Про визначення переліку адміністративних послуг, які надаються Ніжинською міською радою, виконавчими  органами виконавчого комітету, виконавчими органами міської ради через Центр надання адміністративних послуг Ніжинської міської ради Чернігівської області та затвердження інформаційних і технологічних карток на ці адміністративні послуги»</w:t>
      </w:r>
    </w:p>
    <w:p w:rsidR="007642A9" w:rsidRDefault="007642A9" w:rsidP="00126768">
      <w:pPr>
        <w:jc w:val="both"/>
        <w:rPr>
          <w:sz w:val="28"/>
        </w:rPr>
      </w:pPr>
    </w:p>
    <w:p w:rsidR="007642A9" w:rsidRPr="008302DA" w:rsidRDefault="00F81189" w:rsidP="00F81189">
      <w:pPr>
        <w:tabs>
          <w:tab w:val="left" w:pos="4860"/>
          <w:tab w:val="left" w:pos="9922"/>
        </w:tabs>
        <w:ind w:right="-1"/>
        <w:jc w:val="both"/>
        <w:outlineLvl w:val="0"/>
        <w:rPr>
          <w:sz w:val="28"/>
        </w:rPr>
      </w:pPr>
      <w:r>
        <w:rPr>
          <w:sz w:val="28"/>
        </w:rPr>
        <w:t xml:space="preserve">           </w:t>
      </w:r>
      <w:r w:rsidR="007642A9">
        <w:rPr>
          <w:sz w:val="28"/>
        </w:rPr>
        <w:t>Відповідно до статей</w:t>
      </w:r>
      <w:r w:rsidR="007642A9" w:rsidRPr="00F45BBA">
        <w:rPr>
          <w:sz w:val="28"/>
        </w:rPr>
        <w:t xml:space="preserve"> </w:t>
      </w:r>
      <w:r w:rsidR="007642A9">
        <w:rPr>
          <w:sz w:val="28"/>
        </w:rPr>
        <w:t>42, 52, 53, 59, 73  Закону України «Про місцеве самоврядування в Україні», статті 8 Закону України «Про адміністративні послуги», «Регламенту Центру надання адміністративних послуг Ніжинської міської ради Чернігівської області»</w:t>
      </w:r>
      <w:r w:rsidR="00454364">
        <w:rPr>
          <w:sz w:val="28"/>
        </w:rPr>
        <w:t xml:space="preserve"> </w:t>
      </w:r>
      <w:r w:rsidR="007642A9">
        <w:rPr>
          <w:sz w:val="28"/>
        </w:rPr>
        <w:t>затвердженого рішення Ніжинської міської ради Чернігівської області</w:t>
      </w:r>
      <w:r w:rsidR="007642A9" w:rsidRPr="00F45BBA">
        <w:rPr>
          <w:sz w:val="28"/>
        </w:rPr>
        <w:t xml:space="preserve"> </w:t>
      </w:r>
      <w:r w:rsidR="007642A9">
        <w:rPr>
          <w:sz w:val="28"/>
        </w:rPr>
        <w:t xml:space="preserve">від 28 лютого 2018 р. №18-36/2018, </w:t>
      </w:r>
      <w:r w:rsidR="007642A9">
        <w:rPr>
          <w:noProof/>
          <w:sz w:val="28"/>
        </w:rPr>
        <w:t xml:space="preserve">Регламенту виконавчого комітету Ніжинської міської ради Чернігівської області </w:t>
      </w:r>
      <w:r w:rsidR="007642A9">
        <w:rPr>
          <w:noProof/>
          <w:sz w:val="28"/>
          <w:lang w:val="en-US"/>
        </w:rPr>
        <w:t>V</w:t>
      </w:r>
      <w:r w:rsidR="007642A9">
        <w:rPr>
          <w:noProof/>
          <w:sz w:val="28"/>
        </w:rPr>
        <w:t>ІІ скликання, затвердженого рішенням виконавчого комітету міської ради від 11 серпня 2016 року № 220</w:t>
      </w:r>
      <w:r w:rsidR="002C55CF">
        <w:rPr>
          <w:noProof/>
          <w:sz w:val="28"/>
        </w:rPr>
        <w:t>,</w:t>
      </w:r>
      <w:r w:rsidR="007642A9">
        <w:rPr>
          <w:noProof/>
          <w:sz w:val="28"/>
        </w:rPr>
        <w:t xml:space="preserve"> на розгляд виконавчого комітету Ніжинської міської ради виноситься проект рішення  </w:t>
      </w:r>
      <w:r w:rsidR="00126768" w:rsidRPr="00101D2A">
        <w:rPr>
          <w:sz w:val="28"/>
        </w:rPr>
        <w:t>Про</w:t>
      </w:r>
      <w:r w:rsidR="00126768">
        <w:rPr>
          <w:sz w:val="28"/>
        </w:rPr>
        <w:t xml:space="preserve"> внесення змін до рішення виконавчого комітету Ніжинської міської ради Чернігівської області від 13.12.2018 р. №424 «Про визначення переліку</w:t>
      </w:r>
      <w:r w:rsidR="00126768" w:rsidRPr="00FC7C78">
        <w:rPr>
          <w:sz w:val="28"/>
        </w:rPr>
        <w:t xml:space="preserve"> </w:t>
      </w:r>
      <w:r w:rsidR="00126768">
        <w:rPr>
          <w:sz w:val="28"/>
        </w:rPr>
        <w:t>адміністративних послуг, які надаються Ніжинською міською радою, виконавчими  органами виконавчого комітету, виконавчими органами міської ради через Центр надання адміністративних послуг Ніжинської міської ради Чернігівської області та затвердження інформаційних і технологічних карток на ці адміністративні послуги</w:t>
      </w:r>
      <w:r w:rsidR="007642A9">
        <w:rPr>
          <w:sz w:val="28"/>
        </w:rPr>
        <w:t>»</w:t>
      </w:r>
      <w:r w:rsidR="00D74E18">
        <w:rPr>
          <w:sz w:val="28"/>
        </w:rPr>
        <w:t>.</w:t>
      </w:r>
    </w:p>
    <w:p w:rsidR="007642A9" w:rsidRDefault="007642A9" w:rsidP="007642A9">
      <w:pPr>
        <w:ind w:right="-6" w:firstLine="708"/>
        <w:jc w:val="both"/>
        <w:outlineLvl w:val="0"/>
        <w:rPr>
          <w:sz w:val="28"/>
        </w:rPr>
      </w:pPr>
      <w:r>
        <w:rPr>
          <w:noProof/>
          <w:sz w:val="28"/>
        </w:rPr>
        <w:t xml:space="preserve">Затвердження даного проекту рішення виконавчого комітету Ніжинської міської ради Чернігівської області надасть можливість суб’єктам звернень до ЦНАП отримати всю необхідну інформацію про адміністративні послуги, що надаються </w:t>
      </w:r>
      <w:r w:rsidRPr="008302DA">
        <w:rPr>
          <w:sz w:val="28"/>
        </w:rPr>
        <w:t>Ніжинською міською радою</w:t>
      </w:r>
      <w:r w:rsidR="00411453">
        <w:rPr>
          <w:sz w:val="28"/>
        </w:rPr>
        <w:t xml:space="preserve">, </w:t>
      </w:r>
      <w:r w:rsidRPr="008302DA">
        <w:rPr>
          <w:sz w:val="28"/>
        </w:rPr>
        <w:t>виконавчим</w:t>
      </w:r>
      <w:r w:rsidR="00411453">
        <w:rPr>
          <w:sz w:val="28"/>
        </w:rPr>
        <w:t>и органами виконавчого комітету</w:t>
      </w:r>
      <w:r w:rsidRPr="008302DA">
        <w:rPr>
          <w:sz w:val="28"/>
        </w:rPr>
        <w:t>, виконавчими органами міської ради через Центр надання адміністративних послуг Ніжинської міської ради</w:t>
      </w:r>
      <w:r>
        <w:rPr>
          <w:sz w:val="28"/>
        </w:rPr>
        <w:t>, а також порядок їх отримання</w:t>
      </w:r>
      <w:r w:rsidR="002C55CF">
        <w:rPr>
          <w:sz w:val="28"/>
        </w:rPr>
        <w:t>, виключний перелік необхідних документів для отримання адміністративної послуги</w:t>
      </w:r>
      <w:r>
        <w:rPr>
          <w:sz w:val="28"/>
        </w:rPr>
        <w:t xml:space="preserve"> та строки їх надання, що в кінцевому результаті підвищить якість надання адміністративних послуг.</w:t>
      </w:r>
    </w:p>
    <w:p w:rsidR="007642A9" w:rsidRDefault="007642A9" w:rsidP="007642A9">
      <w:pPr>
        <w:ind w:right="-6" w:firstLine="708"/>
        <w:jc w:val="both"/>
        <w:outlineLvl w:val="0"/>
        <w:rPr>
          <w:sz w:val="28"/>
        </w:rPr>
      </w:pPr>
    </w:p>
    <w:p w:rsidR="007642A9" w:rsidRDefault="007642A9" w:rsidP="007642A9">
      <w:pPr>
        <w:ind w:right="-6" w:firstLine="708"/>
        <w:jc w:val="both"/>
        <w:outlineLvl w:val="0"/>
        <w:rPr>
          <w:sz w:val="28"/>
        </w:rPr>
      </w:pPr>
    </w:p>
    <w:p w:rsidR="007642A9" w:rsidRDefault="007642A9" w:rsidP="007642A9">
      <w:pPr>
        <w:ind w:right="-6" w:firstLine="284"/>
        <w:jc w:val="both"/>
        <w:outlineLvl w:val="0"/>
        <w:rPr>
          <w:sz w:val="28"/>
        </w:rPr>
      </w:pPr>
      <w:r>
        <w:rPr>
          <w:sz w:val="28"/>
        </w:rPr>
        <w:t>Начальник відділу адміністративно</w:t>
      </w:r>
      <w:r w:rsidR="00411453">
        <w:rPr>
          <w:sz w:val="28"/>
        </w:rPr>
        <w:t xml:space="preserve"> </w:t>
      </w:r>
      <w:r>
        <w:rPr>
          <w:sz w:val="28"/>
        </w:rPr>
        <w:t>-</w:t>
      </w:r>
    </w:p>
    <w:p w:rsidR="007642A9" w:rsidRDefault="007642A9" w:rsidP="007642A9">
      <w:pPr>
        <w:ind w:right="-6" w:firstLine="284"/>
        <w:jc w:val="both"/>
        <w:outlineLvl w:val="0"/>
        <w:rPr>
          <w:sz w:val="28"/>
        </w:rPr>
      </w:pPr>
      <w:r>
        <w:rPr>
          <w:sz w:val="28"/>
        </w:rPr>
        <w:t xml:space="preserve">дозвільних процедур виконавчого комітету </w:t>
      </w:r>
    </w:p>
    <w:p w:rsidR="007642A9" w:rsidRPr="008302DA" w:rsidRDefault="007642A9" w:rsidP="007642A9">
      <w:pPr>
        <w:ind w:right="-6" w:firstLine="284"/>
        <w:jc w:val="both"/>
        <w:outlineLvl w:val="0"/>
        <w:rPr>
          <w:noProof/>
          <w:sz w:val="28"/>
        </w:rPr>
      </w:pPr>
      <w:r>
        <w:rPr>
          <w:sz w:val="28"/>
        </w:rPr>
        <w:t xml:space="preserve">Ніжинської міської ради Чернігівської області                       </w:t>
      </w:r>
      <w:r w:rsidR="006137B9">
        <w:rPr>
          <w:sz w:val="28"/>
        </w:rPr>
        <w:t xml:space="preserve">   </w:t>
      </w:r>
      <w:r>
        <w:rPr>
          <w:sz w:val="28"/>
        </w:rPr>
        <w:t xml:space="preserve"> </w:t>
      </w:r>
      <w:r w:rsidR="006137B9">
        <w:rPr>
          <w:sz w:val="28"/>
        </w:rPr>
        <w:t xml:space="preserve">В. М. </w:t>
      </w:r>
      <w:proofErr w:type="spellStart"/>
      <w:r>
        <w:rPr>
          <w:sz w:val="28"/>
        </w:rPr>
        <w:t>Градобик</w:t>
      </w:r>
      <w:proofErr w:type="spellEnd"/>
      <w:r>
        <w:rPr>
          <w:sz w:val="28"/>
        </w:rPr>
        <w:t xml:space="preserve"> </w:t>
      </w:r>
    </w:p>
    <w:p w:rsidR="007642A9" w:rsidRDefault="007642A9" w:rsidP="007642A9">
      <w:pPr>
        <w:ind w:right="-6" w:firstLine="708"/>
        <w:jc w:val="both"/>
        <w:outlineLvl w:val="0"/>
        <w:rPr>
          <w:sz w:val="28"/>
          <w:szCs w:val="28"/>
        </w:rPr>
      </w:pPr>
      <w:r>
        <w:rPr>
          <w:noProof/>
          <w:sz w:val="28"/>
        </w:rPr>
        <w:t xml:space="preserve"> </w:t>
      </w:r>
    </w:p>
    <w:p w:rsidR="007642A9" w:rsidRDefault="007642A9" w:rsidP="007642A9">
      <w:pPr>
        <w:ind w:firstLine="708"/>
        <w:jc w:val="both"/>
        <w:rPr>
          <w:sz w:val="28"/>
        </w:rPr>
      </w:pPr>
    </w:p>
    <w:p w:rsidR="007642A9" w:rsidRPr="00F45BBA" w:rsidRDefault="007642A9" w:rsidP="007642A9"/>
    <w:p w:rsidR="007642A9" w:rsidRDefault="007642A9" w:rsidP="00F81189"/>
    <w:p w:rsidR="00F81189" w:rsidRDefault="00F81189" w:rsidP="00F81189"/>
    <w:p w:rsidR="007642A9" w:rsidRDefault="007642A9" w:rsidP="00EA625C">
      <w:pPr>
        <w:jc w:val="right"/>
      </w:pPr>
    </w:p>
    <w:p w:rsidR="00EA625C" w:rsidRDefault="00EA625C" w:rsidP="000647D1">
      <w:pPr>
        <w:jc w:val="right"/>
      </w:pPr>
      <w:r>
        <w:t>Додаток 1</w:t>
      </w:r>
    </w:p>
    <w:p w:rsidR="00EA625C" w:rsidRDefault="002C537A" w:rsidP="000647D1">
      <w:pPr>
        <w:jc w:val="right"/>
      </w:pPr>
      <w:r>
        <w:t xml:space="preserve">                                                                              </w:t>
      </w:r>
      <w:r w:rsidR="00EA625C">
        <w:t>До рішення виконавчого комітету Ніжинської</w:t>
      </w:r>
    </w:p>
    <w:p w:rsidR="00EA625C" w:rsidRDefault="00EA625C" w:rsidP="000647D1">
      <w:pPr>
        <w:jc w:val="right"/>
      </w:pPr>
      <w:r>
        <w:t xml:space="preserve">                                                                              міської ради Чернігівської області</w:t>
      </w:r>
    </w:p>
    <w:p w:rsidR="00EA625C" w:rsidRPr="00A8194A" w:rsidRDefault="00EA625C" w:rsidP="000647D1">
      <w:pPr>
        <w:jc w:val="right"/>
      </w:pPr>
      <w:r>
        <w:t xml:space="preserve">                                                                             </w:t>
      </w:r>
      <w:r w:rsidR="002C537A">
        <w:t xml:space="preserve"> </w:t>
      </w:r>
      <w:r>
        <w:t>від «</w:t>
      </w:r>
      <w:r w:rsidR="00503643">
        <w:rPr>
          <w:lang w:val="en-US"/>
        </w:rPr>
        <w:t>24</w:t>
      </w:r>
      <w:r>
        <w:t>»</w:t>
      </w:r>
      <w:r w:rsidR="006046EC">
        <w:t xml:space="preserve"> </w:t>
      </w:r>
      <w:r w:rsidR="00126768">
        <w:t xml:space="preserve">  </w:t>
      </w:r>
      <w:r w:rsidR="00503643">
        <w:t>жовтня</w:t>
      </w:r>
      <w:r w:rsidR="00126768">
        <w:t xml:space="preserve">    </w:t>
      </w:r>
      <w:r>
        <w:t>201</w:t>
      </w:r>
      <w:r w:rsidR="00126768">
        <w:t>9</w:t>
      </w:r>
      <w:r>
        <w:t xml:space="preserve">р. </w:t>
      </w:r>
      <w:r w:rsidR="00A8194A" w:rsidRPr="00332531">
        <w:t xml:space="preserve"> </w:t>
      </w:r>
      <w:r w:rsidR="00A8194A">
        <w:t>№</w:t>
      </w:r>
      <w:r w:rsidR="00503643">
        <w:t xml:space="preserve"> 345</w:t>
      </w:r>
    </w:p>
    <w:p w:rsidR="00217467" w:rsidRDefault="00217467" w:rsidP="001B26AD">
      <w:pPr>
        <w:jc w:val="right"/>
      </w:pPr>
    </w:p>
    <w:p w:rsidR="001B26AD" w:rsidRDefault="001B26AD" w:rsidP="00F81189">
      <w:pPr>
        <w:rPr>
          <w:b/>
        </w:rPr>
      </w:pPr>
    </w:p>
    <w:p w:rsidR="001B26AD" w:rsidRDefault="001B26AD" w:rsidP="001B26AD">
      <w:pPr>
        <w:jc w:val="center"/>
        <w:rPr>
          <w:b/>
        </w:rPr>
      </w:pPr>
      <w:r>
        <w:rPr>
          <w:b/>
        </w:rPr>
        <w:t xml:space="preserve"> Адміністративні та технологічні картки</w:t>
      </w:r>
      <w:r w:rsidR="005A6E58">
        <w:rPr>
          <w:b/>
        </w:rPr>
        <w:t>,зразки заяв</w:t>
      </w:r>
    </w:p>
    <w:p w:rsidR="001B26AD" w:rsidRPr="00BC646A" w:rsidRDefault="001B26AD" w:rsidP="001B26AD">
      <w:pPr>
        <w:jc w:val="center"/>
        <w:rPr>
          <w:b/>
        </w:rPr>
      </w:pPr>
      <w:r w:rsidRPr="00BC646A">
        <w:rPr>
          <w:b/>
        </w:rPr>
        <w:t>адміністративних послуг, які надаються Ніжинською міською радою</w:t>
      </w:r>
      <w:r w:rsidR="008E7F4B">
        <w:rPr>
          <w:b/>
        </w:rPr>
        <w:t xml:space="preserve">, </w:t>
      </w:r>
      <w:r w:rsidRPr="00BC646A">
        <w:rPr>
          <w:b/>
        </w:rPr>
        <w:t>виконавчим</w:t>
      </w:r>
      <w:r w:rsidR="008E7F4B">
        <w:rPr>
          <w:b/>
        </w:rPr>
        <w:t>и</w:t>
      </w:r>
      <w:r w:rsidRPr="00BC646A">
        <w:rPr>
          <w:b/>
        </w:rPr>
        <w:t xml:space="preserve"> </w:t>
      </w:r>
      <w:r w:rsidR="008E7F4B">
        <w:rPr>
          <w:b/>
        </w:rPr>
        <w:t>органами виконавчого комітету</w:t>
      </w:r>
      <w:r w:rsidRPr="00BC646A">
        <w:rPr>
          <w:b/>
        </w:rPr>
        <w:t>, виконавчими органами міської ради через Центр надання адміністративних послуг Ніжинської міської ради Чернігівської області</w:t>
      </w:r>
    </w:p>
    <w:p w:rsidR="00F81189" w:rsidRDefault="00F81189" w:rsidP="00F81189">
      <w:pPr>
        <w:jc w:val="right"/>
        <w:rPr>
          <w:b/>
          <w:sz w:val="28"/>
          <w:szCs w:val="28"/>
        </w:rPr>
      </w:pPr>
    </w:p>
    <w:p w:rsidR="002B7175" w:rsidRDefault="002B7175" w:rsidP="00F81189">
      <w:pPr>
        <w:jc w:val="right"/>
        <w:rPr>
          <w:b/>
          <w:sz w:val="28"/>
          <w:szCs w:val="28"/>
        </w:rPr>
      </w:pPr>
      <w:r>
        <w:rPr>
          <w:b/>
          <w:sz w:val="28"/>
          <w:szCs w:val="28"/>
        </w:rPr>
        <w:t>«</w:t>
      </w:r>
      <w:proofErr w:type="spellStart"/>
      <w:r>
        <w:rPr>
          <w:b/>
          <w:sz w:val="28"/>
          <w:szCs w:val="28"/>
        </w:rPr>
        <w:t>Затвержено</w:t>
      </w:r>
      <w:proofErr w:type="spellEnd"/>
      <w:r>
        <w:rPr>
          <w:b/>
          <w:sz w:val="28"/>
          <w:szCs w:val="28"/>
        </w:rPr>
        <w:t>»</w:t>
      </w:r>
    </w:p>
    <w:p w:rsidR="002B7175" w:rsidRPr="00F81189" w:rsidRDefault="002B7175" w:rsidP="00F81189">
      <w:pPr>
        <w:jc w:val="right"/>
        <w:rPr>
          <w:b/>
          <w:sz w:val="28"/>
          <w:szCs w:val="28"/>
        </w:rPr>
      </w:pPr>
      <w:r>
        <w:rPr>
          <w:b/>
          <w:sz w:val="28"/>
          <w:szCs w:val="28"/>
        </w:rPr>
        <w:t xml:space="preserve">                                                           </w:t>
      </w:r>
      <w:r>
        <w:rPr>
          <w:sz w:val="28"/>
          <w:szCs w:val="28"/>
        </w:rPr>
        <w:t xml:space="preserve">Рішення виконавчого комітету </w:t>
      </w:r>
    </w:p>
    <w:p w:rsidR="002B7175" w:rsidRPr="00074904" w:rsidRDefault="002B7175" w:rsidP="00F81189">
      <w:pPr>
        <w:jc w:val="right"/>
        <w:rPr>
          <w:sz w:val="28"/>
          <w:szCs w:val="28"/>
        </w:rPr>
      </w:pPr>
      <w:r>
        <w:rPr>
          <w:sz w:val="28"/>
          <w:szCs w:val="28"/>
        </w:rPr>
        <w:t xml:space="preserve">                                                                                         Ніжинської міської ради</w:t>
      </w:r>
    </w:p>
    <w:p w:rsidR="002B7175" w:rsidRPr="003D6CA8" w:rsidRDefault="002B7175" w:rsidP="00F81189">
      <w:pPr>
        <w:jc w:val="right"/>
        <w:rPr>
          <w:sz w:val="28"/>
          <w:szCs w:val="28"/>
        </w:rPr>
      </w:pPr>
      <w:r>
        <w:rPr>
          <w:b/>
          <w:sz w:val="28"/>
          <w:szCs w:val="28"/>
        </w:rPr>
        <w:t xml:space="preserve">                                                                          </w:t>
      </w:r>
      <w:r w:rsidR="006046EC">
        <w:rPr>
          <w:b/>
          <w:sz w:val="28"/>
          <w:szCs w:val="28"/>
        </w:rPr>
        <w:t xml:space="preserve"> </w:t>
      </w:r>
      <w:r w:rsidR="006046EC" w:rsidRPr="006046EC">
        <w:rPr>
          <w:sz w:val="28"/>
          <w:szCs w:val="28"/>
        </w:rPr>
        <w:t xml:space="preserve">від </w:t>
      </w:r>
      <w:r w:rsidR="003D6CA8">
        <w:rPr>
          <w:sz w:val="28"/>
          <w:szCs w:val="28"/>
        </w:rPr>
        <w:t xml:space="preserve"> </w:t>
      </w:r>
      <w:r w:rsidR="00F81189">
        <w:rPr>
          <w:sz w:val="28"/>
          <w:szCs w:val="28"/>
        </w:rPr>
        <w:t xml:space="preserve"> </w:t>
      </w:r>
      <w:r w:rsidR="00503643">
        <w:rPr>
          <w:sz w:val="28"/>
          <w:szCs w:val="28"/>
        </w:rPr>
        <w:t>24.10.</w:t>
      </w:r>
      <w:r w:rsidR="006046EC" w:rsidRPr="006046EC">
        <w:rPr>
          <w:sz w:val="28"/>
          <w:szCs w:val="28"/>
        </w:rPr>
        <w:t>201</w:t>
      </w:r>
      <w:r w:rsidR="00F81189">
        <w:rPr>
          <w:sz w:val="28"/>
          <w:szCs w:val="28"/>
        </w:rPr>
        <w:t>9</w:t>
      </w:r>
      <w:r w:rsidR="006046EC" w:rsidRPr="006046EC">
        <w:rPr>
          <w:sz w:val="28"/>
          <w:szCs w:val="28"/>
        </w:rPr>
        <w:t>р.</w:t>
      </w:r>
      <w:r w:rsidRPr="006046EC">
        <w:rPr>
          <w:b/>
          <w:sz w:val="28"/>
          <w:szCs w:val="28"/>
        </w:rPr>
        <w:t xml:space="preserve"> </w:t>
      </w:r>
      <w:r w:rsidRPr="003D6CA8">
        <w:rPr>
          <w:sz w:val="28"/>
          <w:szCs w:val="28"/>
        </w:rPr>
        <w:t>№</w:t>
      </w:r>
      <w:r w:rsidR="00503643">
        <w:rPr>
          <w:sz w:val="28"/>
          <w:szCs w:val="28"/>
        </w:rPr>
        <w:t>345</w:t>
      </w:r>
    </w:p>
    <w:p w:rsidR="000647D1" w:rsidRDefault="000647D1" w:rsidP="000647D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47D1" w:rsidRDefault="000647D1" w:rsidP="000647D1">
      <w:pPr>
        <w:jc w:val="center"/>
        <w:rPr>
          <w:b/>
          <w:sz w:val="28"/>
          <w:szCs w:val="28"/>
        </w:rPr>
      </w:pPr>
      <w:r>
        <w:rPr>
          <w:b/>
          <w:sz w:val="28"/>
          <w:szCs w:val="28"/>
        </w:rPr>
        <w:t>Інформаційна картка адміністративної послуги</w:t>
      </w:r>
    </w:p>
    <w:p w:rsidR="000647D1" w:rsidRDefault="000647D1" w:rsidP="000647D1">
      <w:pPr>
        <w:jc w:val="both"/>
      </w:pPr>
    </w:p>
    <w:tbl>
      <w:tblPr>
        <w:tblW w:w="0" w:type="auto"/>
        <w:tblInd w:w="-802" w:type="dxa"/>
        <w:tblLayout w:type="fixed"/>
        <w:tblLook w:val="0000" w:firstRow="0" w:lastRow="0" w:firstColumn="0" w:lastColumn="0" w:noHBand="0" w:noVBand="0"/>
      </w:tblPr>
      <w:tblGrid>
        <w:gridCol w:w="636"/>
        <w:gridCol w:w="2048"/>
        <w:gridCol w:w="2896"/>
        <w:gridCol w:w="1089"/>
        <w:gridCol w:w="1251"/>
        <w:gridCol w:w="2540"/>
      </w:tblGrid>
      <w:tr w:rsidR="000647D1"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0647D1" w:rsidRPr="00E73898" w:rsidRDefault="000647D1" w:rsidP="0096389F">
            <w:pPr>
              <w:autoSpaceDE w:val="0"/>
              <w:snapToGrid w:val="0"/>
              <w:spacing w:after="120"/>
              <w:jc w:val="center"/>
              <w:rPr>
                <w:b/>
                <w:sz w:val="28"/>
                <w:szCs w:val="28"/>
              </w:rPr>
            </w:pPr>
            <w:r>
              <w:rPr>
                <w:b/>
                <w:noProof/>
                <w:sz w:val="28"/>
                <w:szCs w:val="28"/>
                <w:lang w:val="ru-RU"/>
              </w:rPr>
              <w:drawing>
                <wp:inline distT="0" distB="0" distL="0" distR="0">
                  <wp:extent cx="1428750" cy="1828800"/>
                  <wp:effectExtent l="0" t="0" r="0" b="0"/>
                  <wp:docPr id="3" name="Рисунок 3"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022_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inline>
              </w:drawing>
            </w: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0647D1" w:rsidRDefault="000647D1" w:rsidP="0096389F">
            <w:pPr>
              <w:autoSpaceDE w:val="0"/>
              <w:spacing w:after="120"/>
              <w:jc w:val="center"/>
              <w:rPr>
                <w:b/>
                <w:sz w:val="28"/>
                <w:szCs w:val="28"/>
              </w:rPr>
            </w:pPr>
            <w:r>
              <w:rPr>
                <w:b/>
                <w:sz w:val="28"/>
                <w:szCs w:val="28"/>
              </w:rPr>
              <w:t>міста Ніжина Чернігівської області</w:t>
            </w:r>
          </w:p>
        </w:tc>
      </w:tr>
      <w:tr w:rsidR="000647D1" w:rsidTr="0096389F">
        <w:tc>
          <w:tcPr>
            <w:tcW w:w="2684" w:type="dxa"/>
            <w:gridSpan w:val="2"/>
            <w:vMerge/>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rPr>
                <w:i/>
                <w:sz w:val="28"/>
                <w:szCs w:val="28"/>
              </w:rPr>
            </w:pPr>
          </w:p>
        </w:tc>
        <w:tc>
          <w:tcPr>
            <w:tcW w:w="5236"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rPr>
                <w:i/>
                <w:sz w:val="28"/>
                <w:szCs w:val="28"/>
              </w:rPr>
            </w:pPr>
            <w:r>
              <w:rPr>
                <w:i/>
                <w:sz w:val="28"/>
                <w:szCs w:val="28"/>
              </w:rPr>
              <w:t>Зміна адреси об’єкта нерухомого майна(об’єднання, поділ об’єкта нерухомого майна, виділення частки з об’єкта нерухомого майна)</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snapToGrid w:val="0"/>
              <w:jc w:val="center"/>
              <w:rPr>
                <w:b/>
                <w:sz w:val="28"/>
                <w:szCs w:val="28"/>
              </w:rPr>
            </w:pPr>
          </w:p>
          <w:p w:rsidR="000647D1" w:rsidRDefault="000647D1" w:rsidP="0096389F">
            <w:pPr>
              <w:jc w:val="center"/>
              <w:rPr>
                <w:b/>
                <w:sz w:val="28"/>
                <w:szCs w:val="28"/>
              </w:rPr>
            </w:pPr>
          </w:p>
        </w:tc>
      </w:tr>
      <w:tr w:rsidR="000647D1" w:rsidTr="0096389F">
        <w:trPr>
          <w:trHeight w:val="910"/>
        </w:trPr>
        <w:tc>
          <w:tcPr>
            <w:tcW w:w="2684" w:type="dxa"/>
            <w:gridSpan w:val="2"/>
            <w:vMerge/>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rPr>
                <w:b/>
                <w:sz w:val="28"/>
                <w:szCs w:val="28"/>
              </w:rPr>
            </w:pP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0647D1" w:rsidRPr="0087096C" w:rsidRDefault="000647D1" w:rsidP="0096389F">
            <w:pPr>
              <w:autoSpaceDE w:val="0"/>
              <w:spacing w:after="120"/>
              <w:rPr>
                <w:i/>
                <w:sz w:val="28"/>
                <w:szCs w:val="28"/>
              </w:rPr>
            </w:pPr>
            <w:r>
              <w:rPr>
                <w:i/>
                <w:sz w:val="28"/>
                <w:szCs w:val="28"/>
              </w:rPr>
              <w:t>Послугу надає відділ містобудування та архітектури виконавчого комітету Ніжинської міської ради</w:t>
            </w:r>
          </w:p>
        </w:tc>
      </w:tr>
      <w:tr w:rsidR="000647D1"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b/>
                <w:sz w:val="26"/>
                <w:szCs w:val="26"/>
              </w:rPr>
            </w:pPr>
          </w:p>
          <w:p w:rsidR="000647D1" w:rsidRDefault="000647D1" w:rsidP="0096389F">
            <w:pPr>
              <w:pStyle w:val="22"/>
              <w:ind w:firstLine="0"/>
              <w:jc w:val="center"/>
              <w:rPr>
                <w:b/>
                <w:sz w:val="26"/>
                <w:szCs w:val="26"/>
              </w:rPr>
            </w:pPr>
            <w:r>
              <w:rPr>
                <w:b/>
                <w:sz w:val="26"/>
                <w:szCs w:val="26"/>
              </w:rPr>
              <w:t>Інформація про центр надання адміністративної послуги</w:t>
            </w:r>
          </w:p>
          <w:p w:rsidR="000647D1" w:rsidRDefault="000647D1" w:rsidP="0096389F">
            <w:pPr>
              <w:pStyle w:val="22"/>
              <w:ind w:firstLine="0"/>
              <w:jc w:val="center"/>
              <w:rPr>
                <w:b/>
                <w:szCs w:val="28"/>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0"/>
              <w:jc w:val="right"/>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Місцезнаходження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ind w:firstLine="0"/>
              <w:rPr>
                <w:sz w:val="22"/>
                <w:szCs w:val="22"/>
              </w:rPr>
            </w:pPr>
            <w:r>
              <w:rPr>
                <w:sz w:val="22"/>
                <w:szCs w:val="22"/>
              </w:rPr>
              <w:t xml:space="preserve">16600, Чернігівська обл., м. Ніжин, </w:t>
            </w:r>
          </w:p>
          <w:p w:rsidR="000647D1" w:rsidRDefault="000647D1" w:rsidP="0096389F">
            <w:pPr>
              <w:pStyle w:val="22"/>
              <w:ind w:firstLine="0"/>
              <w:rPr>
                <w:sz w:val="22"/>
                <w:szCs w:val="22"/>
              </w:rPr>
            </w:pPr>
            <w:r>
              <w:rPr>
                <w:sz w:val="22"/>
                <w:szCs w:val="22"/>
              </w:rPr>
              <w:t xml:space="preserve">вул. </w:t>
            </w:r>
            <w:proofErr w:type="spellStart"/>
            <w:r>
              <w:rPr>
                <w:sz w:val="22"/>
                <w:szCs w:val="22"/>
              </w:rPr>
              <w:t>Яворського</w:t>
            </w:r>
            <w:proofErr w:type="spellEnd"/>
            <w:r>
              <w:rPr>
                <w:sz w:val="22"/>
                <w:szCs w:val="22"/>
              </w:rPr>
              <w:t>, 7</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Інформація щодо режиму роботи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ind w:firstLine="0"/>
              <w:rPr>
                <w:sz w:val="24"/>
                <w:szCs w:val="24"/>
              </w:rPr>
            </w:pPr>
            <w:proofErr w:type="spellStart"/>
            <w:r>
              <w:rPr>
                <w:sz w:val="24"/>
                <w:szCs w:val="24"/>
                <w:lang w:val="ru-RU"/>
              </w:rPr>
              <w:t>Понеділок</w:t>
            </w:r>
            <w:proofErr w:type="spellEnd"/>
            <w:r>
              <w:rPr>
                <w:sz w:val="24"/>
                <w:szCs w:val="24"/>
                <w:lang w:val="ru-RU"/>
              </w:rPr>
              <w:t xml:space="preserve"> - п</w:t>
            </w:r>
            <w:r w:rsidRPr="0059039B">
              <w:rPr>
                <w:sz w:val="24"/>
                <w:szCs w:val="24"/>
                <w:lang w:val="ru-RU"/>
              </w:rPr>
              <w:t>’</w:t>
            </w:r>
            <w:proofErr w:type="spellStart"/>
            <w:r>
              <w:rPr>
                <w:sz w:val="24"/>
                <w:szCs w:val="24"/>
              </w:rPr>
              <w:t>ятниця</w:t>
            </w:r>
            <w:proofErr w:type="spellEnd"/>
            <w:r>
              <w:rPr>
                <w:sz w:val="24"/>
                <w:szCs w:val="24"/>
              </w:rPr>
              <w:t>: з 8-00 до 17-00</w:t>
            </w:r>
          </w:p>
          <w:p w:rsidR="000647D1" w:rsidRDefault="000647D1" w:rsidP="0096389F">
            <w:pPr>
              <w:pStyle w:val="22"/>
              <w:ind w:firstLine="0"/>
              <w:rPr>
                <w:sz w:val="24"/>
                <w:szCs w:val="24"/>
              </w:rPr>
            </w:pPr>
            <w:r>
              <w:rPr>
                <w:sz w:val="24"/>
                <w:szCs w:val="24"/>
              </w:rPr>
              <w:t>Обідня перерва: 13.00-14.00</w:t>
            </w:r>
          </w:p>
          <w:p w:rsidR="000647D1" w:rsidRPr="004A3934" w:rsidRDefault="000647D1" w:rsidP="0096389F">
            <w:pPr>
              <w:pStyle w:val="22"/>
              <w:ind w:firstLine="0"/>
              <w:rPr>
                <w:sz w:val="24"/>
                <w:szCs w:val="24"/>
                <w:lang w:val="ru-RU"/>
              </w:rPr>
            </w:pPr>
            <w:r>
              <w:rPr>
                <w:sz w:val="24"/>
                <w:szCs w:val="24"/>
              </w:rPr>
              <w:t>Вихідний: субота, неділя та святкові вихідні дні</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Телефон/факс (довідки), адреса електронної пошти та веб-сайт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0647D1" w:rsidRPr="002945C6" w:rsidRDefault="000647D1" w:rsidP="0096389F">
            <w:pPr>
              <w:pStyle w:val="22"/>
              <w:ind w:firstLine="0"/>
              <w:rPr>
                <w:sz w:val="22"/>
                <w:szCs w:val="22"/>
                <w:lang w:val="ru-RU"/>
              </w:rPr>
            </w:pPr>
            <w:r w:rsidRPr="002945C6">
              <w:rPr>
                <w:sz w:val="22"/>
                <w:szCs w:val="22"/>
                <w:lang w:val="ru-RU"/>
              </w:rPr>
              <w:t>04631-</w:t>
            </w:r>
            <w:r>
              <w:rPr>
                <w:sz w:val="22"/>
                <w:szCs w:val="22"/>
                <w:lang w:val="ru-RU"/>
              </w:rPr>
              <w:t>7-13-47</w:t>
            </w:r>
          </w:p>
          <w:p w:rsidR="000647D1" w:rsidRPr="00197CB4" w:rsidRDefault="000647D1" w:rsidP="0096389F">
            <w:pPr>
              <w:pStyle w:val="22"/>
              <w:ind w:firstLine="0"/>
              <w:rPr>
                <w:sz w:val="22"/>
                <w:szCs w:val="22"/>
                <w:lang w:val="ru-RU"/>
              </w:rPr>
            </w:pPr>
            <w:r>
              <w:rPr>
                <w:sz w:val="22"/>
                <w:szCs w:val="22"/>
              </w:rPr>
              <w:t>Електронна пошта:</w:t>
            </w:r>
            <w:r w:rsidRPr="00197CB4">
              <w:rPr>
                <w:sz w:val="22"/>
                <w:szCs w:val="22"/>
                <w:lang w:val="ru-RU"/>
              </w:rPr>
              <w:t xml:space="preserve"> </w:t>
            </w:r>
            <w:hyperlink r:id="rId8" w:history="1">
              <w:r w:rsidRPr="00913B8C">
                <w:rPr>
                  <w:rStyle w:val="a8"/>
                  <w:sz w:val="22"/>
                  <w:szCs w:val="22"/>
                  <w:lang w:val="en-US"/>
                </w:rPr>
                <w:t>cnap</w:t>
              </w:r>
              <w:r w:rsidRPr="00197CB4">
                <w:rPr>
                  <w:rStyle w:val="a8"/>
                  <w:sz w:val="22"/>
                  <w:szCs w:val="22"/>
                  <w:lang w:val="ru-RU"/>
                </w:rPr>
                <w:t>_</w:t>
              </w:r>
              <w:r w:rsidRPr="00913B8C">
                <w:rPr>
                  <w:rStyle w:val="a8"/>
                  <w:sz w:val="22"/>
                  <w:szCs w:val="22"/>
                  <w:lang w:val="en-US"/>
                </w:rPr>
                <w:t>Nizhyn</w:t>
              </w:r>
              <w:r w:rsidRPr="00197CB4">
                <w:rPr>
                  <w:rStyle w:val="a8"/>
                  <w:sz w:val="22"/>
                  <w:szCs w:val="22"/>
                  <w:lang w:val="ru-RU"/>
                </w:rPr>
                <w:t>@</w:t>
              </w:r>
              <w:r w:rsidRPr="00913B8C">
                <w:rPr>
                  <w:rStyle w:val="a8"/>
                  <w:sz w:val="22"/>
                  <w:szCs w:val="22"/>
                  <w:lang w:val="en-US"/>
                </w:rPr>
                <w:t>ukr</w:t>
              </w:r>
              <w:r w:rsidRPr="00197CB4">
                <w:rPr>
                  <w:rStyle w:val="a8"/>
                  <w:sz w:val="22"/>
                  <w:szCs w:val="22"/>
                  <w:lang w:val="ru-RU"/>
                </w:rPr>
                <w:t>.</w:t>
              </w:r>
              <w:r w:rsidRPr="00913B8C">
                <w:rPr>
                  <w:rStyle w:val="a8"/>
                  <w:sz w:val="22"/>
                  <w:szCs w:val="22"/>
                  <w:lang w:val="en-US"/>
                </w:rPr>
                <w:t>net</w:t>
              </w:r>
            </w:hyperlink>
          </w:p>
          <w:p w:rsidR="000647D1" w:rsidRPr="00197CB4" w:rsidRDefault="000647D1" w:rsidP="0096389F">
            <w:pPr>
              <w:pStyle w:val="22"/>
              <w:ind w:firstLine="0"/>
              <w:rPr>
                <w:sz w:val="22"/>
                <w:szCs w:val="22"/>
                <w:lang w:val="ru-RU"/>
              </w:rPr>
            </w:pPr>
            <w:r>
              <w:rPr>
                <w:sz w:val="22"/>
                <w:szCs w:val="22"/>
                <w:lang w:val="ru-RU"/>
              </w:rPr>
              <w:t xml:space="preserve">Адреса веб-сайту: </w:t>
            </w:r>
            <w:hyperlink r:id="rId9" w:history="1">
              <w:r w:rsidRPr="00913B8C">
                <w:rPr>
                  <w:rStyle w:val="a8"/>
                  <w:sz w:val="22"/>
                  <w:szCs w:val="22"/>
                  <w:lang w:val="en-US"/>
                </w:rPr>
                <w:t>www</w:t>
              </w:r>
              <w:r w:rsidRPr="00197CB4">
                <w:rPr>
                  <w:rStyle w:val="a8"/>
                  <w:sz w:val="22"/>
                  <w:szCs w:val="22"/>
                  <w:lang w:val="ru-RU"/>
                </w:rPr>
                <w:t>.</w:t>
              </w:r>
              <w:proofErr w:type="spellStart"/>
              <w:r w:rsidRPr="00913B8C">
                <w:rPr>
                  <w:rStyle w:val="a8"/>
                  <w:sz w:val="22"/>
                  <w:szCs w:val="22"/>
                  <w:lang w:val="en-US"/>
                </w:rPr>
                <w:t>nizhynrada</w:t>
              </w:r>
              <w:proofErr w:type="spellEnd"/>
              <w:r w:rsidRPr="00197CB4">
                <w:rPr>
                  <w:rStyle w:val="a8"/>
                  <w:sz w:val="22"/>
                  <w:szCs w:val="22"/>
                  <w:lang w:val="ru-RU"/>
                </w:rPr>
                <w:t>.</w:t>
              </w:r>
              <w:r w:rsidRPr="00913B8C">
                <w:rPr>
                  <w:rStyle w:val="a8"/>
                  <w:sz w:val="22"/>
                  <w:szCs w:val="22"/>
                  <w:lang w:val="en-US"/>
                </w:rPr>
                <w:t>org</w:t>
              </w:r>
            </w:hyperlink>
          </w:p>
        </w:tc>
      </w:tr>
      <w:tr w:rsidR="000647D1"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b/>
                <w:sz w:val="26"/>
                <w:szCs w:val="26"/>
              </w:rPr>
            </w:pPr>
            <w:r>
              <w:rPr>
                <w:b/>
                <w:sz w:val="26"/>
                <w:szCs w:val="26"/>
              </w:rPr>
              <w:t>Нормативні акти, якими регламентується надання адміністративної послуги</w:t>
            </w:r>
          </w:p>
          <w:p w:rsidR="000647D1" w:rsidRDefault="000647D1" w:rsidP="0096389F">
            <w:pPr>
              <w:pStyle w:val="22"/>
              <w:ind w:firstLine="0"/>
              <w:jc w:val="center"/>
              <w:rPr>
                <w:b/>
                <w:sz w:val="24"/>
                <w:szCs w:val="24"/>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Закони України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96172B" w:rsidRDefault="000647D1" w:rsidP="0096389F">
            <w:pPr>
              <w:pStyle w:val="a9"/>
              <w:snapToGrid w:val="0"/>
              <w:spacing w:before="0" w:after="0"/>
              <w:jc w:val="both"/>
              <w:rPr>
                <w:szCs w:val="24"/>
              </w:rPr>
            </w:pPr>
            <w:r w:rsidRPr="00872C17">
              <w:t>Закон</w:t>
            </w:r>
            <w:r>
              <w:t xml:space="preserve"> </w:t>
            </w:r>
            <w:r w:rsidRPr="00872C17">
              <w:t xml:space="preserve"> України “Про місцеве самоврядування в Україні” </w:t>
            </w:r>
            <w:r>
              <w:t xml:space="preserve">, </w:t>
            </w:r>
            <w:r w:rsidRPr="00872C17">
              <w:t>Закон</w:t>
            </w:r>
            <w:r>
              <w:t xml:space="preserve"> </w:t>
            </w:r>
            <w:r w:rsidRPr="00872C17">
              <w:t xml:space="preserve"> України </w:t>
            </w:r>
            <w:proofErr w:type="spellStart"/>
            <w:r w:rsidRPr="00872C17">
              <w:t>„Про</w:t>
            </w:r>
            <w:proofErr w:type="spellEnd"/>
            <w:r w:rsidRPr="00872C17">
              <w:t xml:space="preserve"> звернення громадян”</w:t>
            </w:r>
            <w:r>
              <w:t xml:space="preserve">, Тимчасовий порядок реалізації експериментального проекту з присвоєння адрес </w:t>
            </w:r>
            <w:r>
              <w:lastRenderedPageBreak/>
              <w:t>об’єктам будівництва та об’єктам нерухомого майна</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Акти Кабінету Міністрів України</w:t>
            </w:r>
          </w:p>
          <w:p w:rsidR="000647D1" w:rsidRDefault="000647D1"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2"/>
                <w:szCs w:val="22"/>
              </w:rPr>
            </w:pPr>
            <w:r>
              <w:rPr>
                <w:sz w:val="22"/>
                <w:szCs w:val="22"/>
              </w:rPr>
              <w:t>Постанова Кабінету Міністрів України  від 27.03.2019 року № 367 «Про затвердження Тимчасового порядку</w:t>
            </w:r>
            <w:r w:rsidRPr="00570258">
              <w:rPr>
                <w:sz w:val="22"/>
                <w:szCs w:val="22"/>
              </w:rPr>
              <w:t xml:space="preserve"> реалізації експериментального проекту з присвоєння адрес об’єктам будівництва та об’єктам нерухомого майна» </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Акти центральних органів виконавчої влади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a9"/>
              <w:snapToGrid w:val="0"/>
              <w:spacing w:before="0" w:after="0"/>
              <w:jc w:val="center"/>
              <w:rPr>
                <w:sz w:val="22"/>
                <w:szCs w:val="22"/>
              </w:rPr>
            </w:pPr>
            <w:r>
              <w:rPr>
                <w:szCs w:val="24"/>
              </w:rPr>
              <w:t>-</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Акти місцевих органів виконавчої влади/ органів місцевого самоврядування</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711122" w:rsidRDefault="000647D1" w:rsidP="0096389F">
            <w:pPr>
              <w:pStyle w:val="22"/>
              <w:snapToGrid w:val="0"/>
              <w:ind w:firstLine="0"/>
              <w:jc w:val="center"/>
              <w:rPr>
                <w:sz w:val="24"/>
                <w:szCs w:val="24"/>
              </w:rPr>
            </w:pPr>
            <w:r>
              <w:rPr>
                <w:sz w:val="24"/>
                <w:szCs w:val="24"/>
              </w:rPr>
              <w:t>Регламент Ніжинської міської ради Чернігівської області</w:t>
            </w:r>
          </w:p>
        </w:tc>
      </w:tr>
      <w:tr w:rsidR="000647D1"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0647D1" w:rsidRPr="002862C1" w:rsidRDefault="000647D1" w:rsidP="000647D1">
            <w:pPr>
              <w:pStyle w:val="22"/>
              <w:snapToGrid w:val="0"/>
              <w:ind w:firstLine="0"/>
              <w:rPr>
                <w:b/>
                <w:sz w:val="26"/>
                <w:szCs w:val="26"/>
              </w:rPr>
            </w:pPr>
          </w:p>
          <w:p w:rsidR="000647D1" w:rsidRDefault="000647D1" w:rsidP="0096389F">
            <w:pPr>
              <w:pStyle w:val="22"/>
              <w:snapToGrid w:val="0"/>
              <w:ind w:firstLine="0"/>
              <w:jc w:val="center"/>
              <w:rPr>
                <w:b/>
                <w:sz w:val="26"/>
                <w:szCs w:val="26"/>
              </w:rPr>
            </w:pPr>
            <w:r>
              <w:rPr>
                <w:b/>
                <w:sz w:val="26"/>
                <w:szCs w:val="26"/>
              </w:rPr>
              <w:t>Умови отримання адміністративної послуги</w:t>
            </w:r>
          </w:p>
          <w:p w:rsidR="000647D1" w:rsidRDefault="000647D1" w:rsidP="0096389F">
            <w:pPr>
              <w:pStyle w:val="22"/>
              <w:ind w:firstLine="0"/>
              <w:jc w:val="left"/>
              <w:rPr>
                <w:sz w:val="24"/>
                <w:szCs w:val="24"/>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Підстава для одержання адміністративної послуги</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872C17" w:rsidRDefault="000647D1" w:rsidP="0096389F">
            <w:pPr>
              <w:jc w:val="both"/>
            </w:pPr>
            <w:r>
              <w:t xml:space="preserve"> Звернення </w:t>
            </w:r>
            <w:r w:rsidRPr="00872C17">
              <w:t>юридичн</w:t>
            </w:r>
            <w:r>
              <w:t>ої</w:t>
            </w:r>
            <w:r w:rsidRPr="00872C17">
              <w:t xml:space="preserve"> особ</w:t>
            </w:r>
            <w:r>
              <w:t>и</w:t>
            </w:r>
            <w:r w:rsidRPr="00872C17">
              <w:t xml:space="preserve"> незалежно від її організаційно-правової форми та форми власності, фізичн</w:t>
            </w:r>
            <w:r>
              <w:t>ої</w:t>
            </w:r>
            <w:r w:rsidRPr="00872C17">
              <w:t xml:space="preserve"> особ</w:t>
            </w:r>
            <w:r>
              <w:t>и</w:t>
            </w:r>
            <w:r w:rsidRPr="00872C17">
              <w:t xml:space="preserve"> </w:t>
            </w:r>
            <w:r>
              <w:t>– підприєм</w:t>
            </w:r>
            <w:r w:rsidRPr="00872C17">
              <w:t>ц</w:t>
            </w:r>
            <w:r>
              <w:t>я,</w:t>
            </w:r>
            <w:r w:rsidRPr="00872C17">
              <w:t xml:space="preserve"> орган</w:t>
            </w:r>
            <w:r>
              <w:t>у</w:t>
            </w:r>
            <w:r w:rsidRPr="00872C17">
              <w:t xml:space="preserve">  державної влади та орган</w:t>
            </w:r>
            <w:r>
              <w:t>у</w:t>
            </w:r>
            <w:r w:rsidRPr="00872C17">
              <w:t xml:space="preserve"> місцевого самоврядування, а також фізичн</w:t>
            </w:r>
            <w:r>
              <w:t>ої</w:t>
            </w:r>
            <w:r w:rsidRPr="00872C17">
              <w:t xml:space="preserve"> особ</w:t>
            </w:r>
            <w:r>
              <w:t>и</w:t>
            </w:r>
            <w:r w:rsidRPr="00872C17">
              <w:t xml:space="preserve"> - громадянин</w:t>
            </w:r>
            <w:r>
              <w:t>а</w:t>
            </w:r>
            <w:r w:rsidRPr="00872C17">
              <w:t xml:space="preserve"> України, особ</w:t>
            </w:r>
            <w:r>
              <w:t>и без громадянства, інозем</w:t>
            </w:r>
            <w:r w:rsidRPr="00872C17">
              <w:t>ц</w:t>
            </w:r>
            <w:r>
              <w:t>я</w:t>
            </w:r>
            <w:r w:rsidRPr="00872C17">
              <w:t>.</w:t>
            </w:r>
          </w:p>
          <w:p w:rsidR="000647D1" w:rsidRDefault="000647D1" w:rsidP="0096389F">
            <w:pPr>
              <w:pStyle w:val="22"/>
              <w:ind w:firstLine="0"/>
              <w:rPr>
                <w:sz w:val="22"/>
                <w:szCs w:val="22"/>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Вичерпний перелік документів, необхідних для отримання адміністративної послуги, а також вимоги до них</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0647D1">
            <w:pPr>
              <w:numPr>
                <w:ilvl w:val="0"/>
                <w:numId w:val="30"/>
              </w:numPr>
              <w:suppressAutoHyphens/>
              <w:jc w:val="both"/>
            </w:pPr>
            <w:r>
              <w:t>Заява затвердженого зразка (додається);</w:t>
            </w:r>
          </w:p>
          <w:p w:rsidR="000647D1" w:rsidRDefault="000647D1" w:rsidP="000647D1">
            <w:pPr>
              <w:numPr>
                <w:ilvl w:val="0"/>
                <w:numId w:val="30"/>
              </w:numPr>
              <w:suppressAutoHyphens/>
              <w:jc w:val="both"/>
            </w:pPr>
            <w:r>
              <w:t>Документ, що посвідчує право власності на об’єкт нерухомого майна до його об’єднання, поділу або виділення частки, якщо право власності на об’єкт не зареєстровано в Державному реєстрі речових прав на нерухоме майно;</w:t>
            </w:r>
          </w:p>
          <w:p w:rsidR="000647D1" w:rsidRDefault="000647D1" w:rsidP="000647D1">
            <w:pPr>
              <w:numPr>
                <w:ilvl w:val="0"/>
                <w:numId w:val="30"/>
              </w:numPr>
              <w:suppressAutoHyphens/>
              <w:jc w:val="both"/>
            </w:pPr>
            <w:r>
              <w:t xml:space="preserve">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w:t>
            </w:r>
            <w:r>
              <w:lastRenderedPageBreak/>
              <w:t>проведення),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647D1" w:rsidRPr="00980AA0" w:rsidRDefault="000647D1" w:rsidP="000647D1">
            <w:pPr>
              <w:numPr>
                <w:ilvl w:val="0"/>
                <w:numId w:val="30"/>
              </w:numPr>
              <w:suppressAutoHyphens/>
              <w:jc w:val="both"/>
            </w:pPr>
            <w:r>
              <w:t>Технічний паспорт на новостворений об’єкт нерухомого майна</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Порядок та спосіб подання документів, необхідних для отримання адміністративної послуги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2B337E" w:rsidRDefault="000647D1" w:rsidP="0096389F">
            <w:pPr>
              <w:ind w:left="229"/>
              <w:jc w:val="both"/>
            </w:pPr>
            <w:r w:rsidRPr="002B337E">
              <w:t xml:space="preserve">Подання звернення особисто заявником або уповноваженою особою   пакета документів, визначених у п. 9 інформаційної картки. </w:t>
            </w:r>
          </w:p>
          <w:p w:rsidR="000647D1" w:rsidRPr="002C3015" w:rsidRDefault="000647D1" w:rsidP="0096389F">
            <w:pPr>
              <w:ind w:left="229"/>
              <w:jc w:val="both"/>
            </w:pPr>
            <w:r w:rsidRPr="002B337E">
              <w:t>Поштою (копія документів визначених у п. 9 інформаційної картки завірена нотаріально)</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0647D1">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Платність (безоплатність) надання адміністративної послуги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безоплатно</w:t>
            </w:r>
          </w:p>
        </w:tc>
      </w:tr>
      <w:tr w:rsidR="000647D1"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b/>
                <w:sz w:val="24"/>
                <w:szCs w:val="24"/>
              </w:rPr>
            </w:pPr>
            <w:r>
              <w:rPr>
                <w:b/>
                <w:sz w:val="24"/>
                <w:szCs w:val="24"/>
              </w:rPr>
              <w:t>У разі платності:</w:t>
            </w:r>
          </w:p>
          <w:p w:rsidR="000647D1" w:rsidRPr="0086346E" w:rsidRDefault="000647D1" w:rsidP="0096389F">
            <w:pPr>
              <w:pStyle w:val="22"/>
              <w:ind w:firstLine="0"/>
              <w:jc w:val="center"/>
              <w:rPr>
                <w:b/>
                <w:sz w:val="24"/>
                <w:szCs w:val="24"/>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12.</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Нормативно-правові акти, на підставі яких стягується плата</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2"/>
                <w:szCs w:val="22"/>
              </w:rPr>
            </w:pPr>
            <w:r>
              <w:rPr>
                <w:sz w:val="22"/>
                <w:szCs w:val="22"/>
              </w:rPr>
              <w:t>-</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13.</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Розмір та порядок внесення плати (адміністративного збору) за платну адміністративну послугу</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14.</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Розрахунковий рахунок для внесення плати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jc w:val="left"/>
              <w:rPr>
                <w:sz w:val="24"/>
                <w:szCs w:val="24"/>
              </w:rPr>
            </w:pPr>
            <w:r>
              <w:rPr>
                <w:sz w:val="24"/>
                <w:szCs w:val="24"/>
              </w:rPr>
              <w:t>115.</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Строк надання адміністративної послуги</w:t>
            </w:r>
          </w:p>
          <w:p w:rsidR="000647D1" w:rsidRDefault="000647D1" w:rsidP="0096389F">
            <w:pPr>
              <w:pStyle w:val="22"/>
              <w:ind w:firstLine="0"/>
              <w:jc w:val="left"/>
              <w:rPr>
                <w:sz w:val="24"/>
                <w:szCs w:val="24"/>
              </w:rPr>
            </w:pPr>
            <w:r>
              <w:rPr>
                <w:sz w:val="24"/>
                <w:szCs w:val="24"/>
              </w:rPr>
              <w:t xml:space="preserve"> </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4"/>
                <w:szCs w:val="24"/>
              </w:rPr>
            </w:pPr>
          </w:p>
          <w:p w:rsidR="000647D1" w:rsidRDefault="000647D1" w:rsidP="0096389F">
            <w:pPr>
              <w:pStyle w:val="22"/>
              <w:snapToGrid w:val="0"/>
              <w:ind w:firstLine="0"/>
              <w:jc w:val="center"/>
              <w:rPr>
                <w:sz w:val="24"/>
                <w:szCs w:val="24"/>
              </w:rPr>
            </w:pPr>
            <w:r>
              <w:rPr>
                <w:sz w:val="24"/>
                <w:szCs w:val="24"/>
              </w:rPr>
              <w:t>30 календарних днів</w:t>
            </w:r>
          </w:p>
          <w:p w:rsidR="000647D1" w:rsidRDefault="000647D1" w:rsidP="0096389F">
            <w:pPr>
              <w:pStyle w:val="22"/>
              <w:snapToGrid w:val="0"/>
              <w:ind w:left="720" w:firstLine="0"/>
              <w:rPr>
                <w:sz w:val="24"/>
                <w:szCs w:val="24"/>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rPr>
                <w:sz w:val="24"/>
                <w:szCs w:val="24"/>
              </w:rPr>
            </w:pPr>
            <w:r>
              <w:rPr>
                <w:sz w:val="24"/>
                <w:szCs w:val="24"/>
              </w:rPr>
              <w:t>1</w:t>
            </w:r>
          </w:p>
          <w:p w:rsidR="000647D1" w:rsidRDefault="000647D1" w:rsidP="0096389F"/>
          <w:p w:rsidR="000647D1" w:rsidRPr="00E3150B" w:rsidRDefault="000647D1" w:rsidP="0096389F">
            <w:r>
              <w:t>16.</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Перелік підстав для відмови у наданні адміністративної послуги</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B84C3E" w:rsidRDefault="000647D1" w:rsidP="000647D1">
            <w:pPr>
              <w:numPr>
                <w:ilvl w:val="0"/>
                <w:numId w:val="17"/>
              </w:numPr>
              <w:tabs>
                <w:tab w:val="clear" w:pos="720"/>
                <w:tab w:val="num" w:pos="229"/>
              </w:tabs>
              <w:ind w:left="229" w:hanging="142"/>
              <w:jc w:val="both"/>
            </w:pPr>
            <w:r w:rsidRPr="00B84C3E">
              <w:t>невідповідн</w:t>
            </w:r>
            <w:r>
              <w:t>ість</w:t>
            </w:r>
            <w:r w:rsidRPr="00B84C3E">
              <w:t xml:space="preserve"> поданих документів вимогам п. </w:t>
            </w:r>
            <w:r>
              <w:t>9</w:t>
            </w:r>
            <w:r w:rsidRPr="00B84C3E">
              <w:t xml:space="preserve"> </w:t>
            </w:r>
            <w:r>
              <w:t xml:space="preserve"> інформаційної картки;</w:t>
            </w:r>
          </w:p>
          <w:p w:rsidR="000647D1" w:rsidRDefault="000647D1" w:rsidP="000647D1">
            <w:pPr>
              <w:numPr>
                <w:ilvl w:val="0"/>
                <w:numId w:val="17"/>
              </w:numPr>
              <w:jc w:val="both"/>
            </w:pPr>
            <w:r>
              <w:t>виявлення неповних або недостовірних відомостей у поданих документах, що підтверджено документально;</w:t>
            </w:r>
          </w:p>
          <w:p w:rsidR="000647D1" w:rsidRPr="00B84C3E" w:rsidRDefault="000647D1" w:rsidP="000647D1">
            <w:pPr>
              <w:numPr>
                <w:ilvl w:val="0"/>
                <w:numId w:val="17"/>
              </w:numPr>
              <w:jc w:val="both"/>
            </w:pPr>
            <w:r>
              <w:t xml:space="preserve">подання заяви до уповноваженого органу з </w:t>
            </w:r>
            <w:r>
              <w:lastRenderedPageBreak/>
              <w:t>присвоєння адреси, який не має повноважень приймати рішення про присвоєння адреси на відповідній території</w:t>
            </w:r>
          </w:p>
          <w:p w:rsidR="000647D1" w:rsidRPr="002B337E" w:rsidRDefault="000647D1" w:rsidP="0096389F">
            <w:pPr>
              <w:ind w:left="229"/>
              <w:jc w:val="both"/>
            </w:pPr>
          </w:p>
          <w:p w:rsidR="000647D1" w:rsidRDefault="000647D1" w:rsidP="0096389F">
            <w:pPr>
              <w:pStyle w:val="22"/>
              <w:snapToGrid w:val="0"/>
              <w:ind w:firstLine="0"/>
              <w:jc w:val="center"/>
              <w:rPr>
                <w:sz w:val="24"/>
                <w:szCs w:val="24"/>
              </w:rPr>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left="142" w:firstLine="0"/>
              <w:jc w:val="center"/>
              <w:rPr>
                <w:sz w:val="24"/>
                <w:szCs w:val="24"/>
              </w:rPr>
            </w:pPr>
          </w:p>
          <w:p w:rsidR="000647D1" w:rsidRPr="00E3150B" w:rsidRDefault="000647D1" w:rsidP="0096389F">
            <w:r>
              <w:t>17.</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Результат надання адміністративної послуги:</w:t>
            </w:r>
          </w:p>
          <w:p w:rsidR="000647D1" w:rsidRDefault="000647D1"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ind w:left="-55"/>
              <w:jc w:val="both"/>
            </w:pPr>
            <w:r>
              <w:t xml:space="preserve"> Наказ про присвоєння адреси об’єкту будівництва</w:t>
            </w:r>
          </w:p>
          <w:p w:rsidR="000647D1" w:rsidRDefault="000647D1" w:rsidP="0096389F">
            <w:pPr>
              <w:ind w:left="-55"/>
              <w:jc w:val="both"/>
            </w:pP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rPr>
                <w:sz w:val="24"/>
                <w:szCs w:val="24"/>
              </w:rPr>
            </w:pPr>
            <w:r>
              <w:rPr>
                <w:sz w:val="24"/>
                <w:szCs w:val="24"/>
              </w:rPr>
              <w:t>118.</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Способи отримання відповіді (результату)</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pStyle w:val="22"/>
              <w:snapToGrid w:val="0"/>
              <w:ind w:firstLine="0"/>
              <w:jc w:val="center"/>
              <w:rPr>
                <w:sz w:val="24"/>
                <w:szCs w:val="24"/>
              </w:rPr>
            </w:pPr>
            <w:r>
              <w:rPr>
                <w:sz w:val="24"/>
                <w:szCs w:val="24"/>
              </w:rPr>
              <w:t>Особисто або поштою</w:t>
            </w:r>
          </w:p>
        </w:tc>
      </w:tr>
      <w:tr w:rsidR="000647D1" w:rsidTr="0096389F">
        <w:tc>
          <w:tcPr>
            <w:tcW w:w="636" w:type="dxa"/>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rPr>
                <w:sz w:val="24"/>
                <w:szCs w:val="24"/>
              </w:rPr>
            </w:pPr>
            <w:r>
              <w:rPr>
                <w:sz w:val="24"/>
                <w:szCs w:val="24"/>
              </w:rPr>
              <w:t>119.</w:t>
            </w:r>
          </w:p>
        </w:tc>
        <w:tc>
          <w:tcPr>
            <w:tcW w:w="6033"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pStyle w:val="22"/>
              <w:snapToGrid w:val="0"/>
              <w:ind w:firstLine="0"/>
              <w:jc w:val="left"/>
              <w:rPr>
                <w:sz w:val="24"/>
                <w:szCs w:val="24"/>
              </w:rPr>
            </w:pPr>
            <w:r>
              <w:rPr>
                <w:sz w:val="24"/>
                <w:szCs w:val="24"/>
              </w:rPr>
              <w:t>Примітка</w:t>
            </w:r>
          </w:p>
          <w:p w:rsidR="000647D1" w:rsidRDefault="000647D1"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Pr="0096172B" w:rsidRDefault="000647D1" w:rsidP="0096389F">
            <w:pPr>
              <w:autoSpaceDE w:val="0"/>
              <w:jc w:val="center"/>
            </w:pPr>
            <w:r>
              <w:t>-</w:t>
            </w:r>
          </w:p>
        </w:tc>
      </w:tr>
    </w:tbl>
    <w:p w:rsidR="000647D1" w:rsidRDefault="000647D1" w:rsidP="000647D1">
      <w:pPr>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r>
        <w:rPr>
          <w:sz w:val="28"/>
          <w:szCs w:val="28"/>
        </w:rPr>
        <w:t xml:space="preserve"> </w:t>
      </w: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ind w:left="4956"/>
        <w:jc w:val="center"/>
        <w:outlineLvl w:val="0"/>
        <w:rPr>
          <w:sz w:val="28"/>
          <w:szCs w:val="28"/>
        </w:rPr>
      </w:pPr>
    </w:p>
    <w:p w:rsidR="000647D1" w:rsidRDefault="000647D1" w:rsidP="000647D1">
      <w:pPr>
        <w:outlineLvl w:val="0"/>
        <w:rPr>
          <w:sz w:val="28"/>
          <w:szCs w:val="28"/>
          <w:lang w:val="en-US"/>
        </w:rPr>
      </w:pPr>
    </w:p>
    <w:p w:rsidR="00E30927" w:rsidRDefault="00E30927" w:rsidP="000647D1">
      <w:pPr>
        <w:outlineLvl w:val="0"/>
        <w:rPr>
          <w:sz w:val="28"/>
          <w:szCs w:val="28"/>
          <w:lang w:val="en-US"/>
        </w:rPr>
      </w:pPr>
    </w:p>
    <w:p w:rsidR="000647D1" w:rsidRDefault="000647D1" w:rsidP="000647D1">
      <w:pPr>
        <w:jc w:val="right"/>
        <w:outlineLvl w:val="0"/>
        <w:rPr>
          <w:sz w:val="28"/>
          <w:szCs w:val="28"/>
        </w:rPr>
      </w:pPr>
      <w:r>
        <w:rPr>
          <w:sz w:val="28"/>
          <w:szCs w:val="28"/>
        </w:rPr>
        <w:lastRenderedPageBreak/>
        <w:t>«ЗАТВЕРДЖЕНО»</w:t>
      </w:r>
    </w:p>
    <w:p w:rsidR="000647D1" w:rsidRPr="000647D1" w:rsidRDefault="000647D1" w:rsidP="000647D1">
      <w:pPr>
        <w:ind w:left="4956"/>
        <w:jc w:val="right"/>
        <w:rPr>
          <w:sz w:val="28"/>
          <w:szCs w:val="28"/>
        </w:rPr>
      </w:pPr>
      <w:r>
        <w:rPr>
          <w:sz w:val="28"/>
          <w:szCs w:val="28"/>
        </w:rPr>
        <w:t>рішенням виконавчого комітету Ніжинської міської ради</w:t>
      </w:r>
    </w:p>
    <w:p w:rsidR="000647D1" w:rsidRPr="003D6CA8" w:rsidRDefault="000647D1" w:rsidP="000647D1">
      <w:pPr>
        <w:jc w:val="right"/>
        <w:rPr>
          <w:sz w:val="28"/>
          <w:szCs w:val="28"/>
        </w:rPr>
      </w:pPr>
      <w:r>
        <w:rPr>
          <w:b/>
          <w:sz w:val="28"/>
          <w:szCs w:val="28"/>
        </w:rPr>
        <w:t xml:space="preserve">                                                                           </w:t>
      </w:r>
      <w:r w:rsidRPr="006046EC">
        <w:rPr>
          <w:sz w:val="28"/>
          <w:szCs w:val="28"/>
        </w:rPr>
        <w:t xml:space="preserve">від </w:t>
      </w:r>
      <w:r w:rsidR="00503643">
        <w:rPr>
          <w:sz w:val="28"/>
          <w:szCs w:val="28"/>
        </w:rPr>
        <w:t>24.10.</w:t>
      </w:r>
      <w:r w:rsidRPr="006046EC">
        <w:rPr>
          <w:sz w:val="28"/>
          <w:szCs w:val="28"/>
        </w:rPr>
        <w:t>201</w:t>
      </w:r>
      <w:r>
        <w:rPr>
          <w:sz w:val="28"/>
          <w:szCs w:val="28"/>
        </w:rPr>
        <w:t>9</w:t>
      </w:r>
      <w:r w:rsidRPr="006046EC">
        <w:rPr>
          <w:sz w:val="28"/>
          <w:szCs w:val="28"/>
        </w:rPr>
        <w:t>р.</w:t>
      </w:r>
      <w:r w:rsidRPr="006046EC">
        <w:rPr>
          <w:b/>
          <w:sz w:val="28"/>
          <w:szCs w:val="28"/>
        </w:rPr>
        <w:t xml:space="preserve"> </w:t>
      </w:r>
      <w:r w:rsidRPr="003D6CA8">
        <w:rPr>
          <w:sz w:val="28"/>
          <w:szCs w:val="28"/>
        </w:rPr>
        <w:t>№</w:t>
      </w:r>
      <w:r w:rsidR="00503643">
        <w:rPr>
          <w:sz w:val="28"/>
          <w:szCs w:val="28"/>
        </w:rPr>
        <w:t>345</w:t>
      </w:r>
    </w:p>
    <w:p w:rsidR="000647D1" w:rsidRDefault="000647D1" w:rsidP="000647D1">
      <w:pPr>
        <w:ind w:left="4956"/>
        <w:jc w:val="center"/>
        <w:outlineLvl w:val="0"/>
        <w:rPr>
          <w:sz w:val="28"/>
          <w:szCs w:val="28"/>
        </w:rPr>
      </w:pPr>
    </w:p>
    <w:p w:rsidR="000647D1" w:rsidRDefault="000647D1" w:rsidP="000647D1">
      <w:pPr>
        <w:jc w:val="center"/>
        <w:rPr>
          <w:b/>
          <w:sz w:val="28"/>
          <w:szCs w:val="28"/>
        </w:rPr>
      </w:pPr>
      <w:r>
        <w:rPr>
          <w:b/>
          <w:sz w:val="28"/>
          <w:szCs w:val="28"/>
        </w:rPr>
        <w:t>Технологічна картка адміністративної послуги</w:t>
      </w:r>
    </w:p>
    <w:p w:rsidR="000647D1" w:rsidRDefault="000647D1" w:rsidP="000647D1"/>
    <w:tbl>
      <w:tblPr>
        <w:tblW w:w="0" w:type="auto"/>
        <w:tblInd w:w="-802" w:type="dxa"/>
        <w:tblLayout w:type="fixed"/>
        <w:tblLook w:val="0000" w:firstRow="0" w:lastRow="0" w:firstColumn="0" w:lastColumn="0" w:noHBand="0" w:noVBand="0"/>
      </w:tblPr>
      <w:tblGrid>
        <w:gridCol w:w="540"/>
        <w:gridCol w:w="2144"/>
        <w:gridCol w:w="1276"/>
        <w:gridCol w:w="2700"/>
        <w:gridCol w:w="1620"/>
        <w:gridCol w:w="360"/>
        <w:gridCol w:w="1820"/>
      </w:tblGrid>
      <w:tr w:rsidR="000647D1"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0647D1" w:rsidRPr="00E73898" w:rsidRDefault="000647D1" w:rsidP="0096389F">
            <w:pPr>
              <w:autoSpaceDE w:val="0"/>
              <w:snapToGrid w:val="0"/>
              <w:spacing w:after="120"/>
              <w:jc w:val="center"/>
              <w:rPr>
                <w:b/>
                <w:sz w:val="28"/>
                <w:szCs w:val="28"/>
              </w:rPr>
            </w:pPr>
            <w:r>
              <w:rPr>
                <w:b/>
                <w:noProof/>
                <w:sz w:val="28"/>
                <w:szCs w:val="28"/>
                <w:lang w:val="ru-RU"/>
              </w:rPr>
              <w:drawing>
                <wp:inline distT="0" distB="0" distL="0" distR="0">
                  <wp:extent cx="1428750" cy="1574800"/>
                  <wp:effectExtent l="0" t="0" r="0" b="6350"/>
                  <wp:docPr id="2" name="Рисунок 2"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022_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574800"/>
                          </a:xfrm>
                          <a:prstGeom prst="rect">
                            <a:avLst/>
                          </a:prstGeom>
                          <a:noFill/>
                          <a:ln>
                            <a:noFill/>
                          </a:ln>
                        </pic:spPr>
                      </pic:pic>
                    </a:graphicData>
                  </a:graphic>
                </wp:inline>
              </w:drawing>
            </w:r>
          </w:p>
        </w:tc>
        <w:tc>
          <w:tcPr>
            <w:tcW w:w="7776" w:type="dxa"/>
            <w:gridSpan w:val="5"/>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0647D1" w:rsidRDefault="000647D1" w:rsidP="0096389F">
            <w:pPr>
              <w:autoSpaceDE w:val="0"/>
              <w:spacing w:after="120"/>
              <w:jc w:val="center"/>
              <w:rPr>
                <w:b/>
                <w:sz w:val="28"/>
                <w:szCs w:val="28"/>
              </w:rPr>
            </w:pPr>
            <w:r>
              <w:rPr>
                <w:b/>
                <w:sz w:val="28"/>
                <w:szCs w:val="28"/>
              </w:rPr>
              <w:t>міста Ніжина Чернігівської області</w:t>
            </w:r>
          </w:p>
        </w:tc>
      </w:tr>
      <w:tr w:rsidR="000647D1" w:rsidTr="0096389F">
        <w:trPr>
          <w:trHeight w:val="1885"/>
        </w:trPr>
        <w:tc>
          <w:tcPr>
            <w:tcW w:w="2684" w:type="dxa"/>
            <w:gridSpan w:val="2"/>
            <w:vMerge/>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rPr>
                <w:i/>
                <w:sz w:val="28"/>
                <w:szCs w:val="28"/>
              </w:rPr>
            </w:pPr>
          </w:p>
        </w:tc>
        <w:tc>
          <w:tcPr>
            <w:tcW w:w="5596" w:type="dxa"/>
            <w:gridSpan w:val="3"/>
            <w:tcBorders>
              <w:top w:val="single" w:sz="4" w:space="0" w:color="000000"/>
              <w:left w:val="single" w:sz="4" w:space="0" w:color="000000"/>
              <w:bottom w:val="single" w:sz="4" w:space="0" w:color="000000"/>
            </w:tcBorders>
            <w:shd w:val="clear" w:color="auto" w:fill="auto"/>
          </w:tcPr>
          <w:p w:rsidR="000647D1" w:rsidRDefault="000647D1" w:rsidP="0096389F">
            <w:pPr>
              <w:snapToGrid w:val="0"/>
              <w:jc w:val="center"/>
              <w:rPr>
                <w:i/>
                <w:sz w:val="28"/>
                <w:szCs w:val="28"/>
              </w:rPr>
            </w:pPr>
          </w:p>
          <w:p w:rsidR="000647D1" w:rsidRPr="0087096C" w:rsidRDefault="000647D1" w:rsidP="0096389F">
            <w:pPr>
              <w:jc w:val="center"/>
              <w:rPr>
                <w:i/>
                <w:sz w:val="28"/>
                <w:szCs w:val="28"/>
                <w:lang w:val="ru-RU"/>
              </w:rPr>
            </w:pPr>
            <w:r>
              <w:rPr>
                <w:i/>
                <w:sz w:val="28"/>
                <w:szCs w:val="28"/>
              </w:rPr>
              <w:t>Зміна адреси об’єкта нерухомого майна(об’єднання, поділ об’єкта нерухомого майна, виділення частки з об’єкта нерухомого майна)</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snapToGrid w:val="0"/>
              <w:jc w:val="center"/>
              <w:rPr>
                <w:b/>
                <w:sz w:val="28"/>
                <w:szCs w:val="28"/>
              </w:rPr>
            </w:pPr>
          </w:p>
          <w:p w:rsidR="000647D1" w:rsidRDefault="000647D1" w:rsidP="0096389F">
            <w:pPr>
              <w:jc w:val="center"/>
              <w:rPr>
                <w:b/>
                <w:sz w:val="28"/>
                <w:szCs w:val="28"/>
              </w:rPr>
            </w:pPr>
          </w:p>
          <w:p w:rsidR="000647D1" w:rsidRDefault="000647D1" w:rsidP="0096389F">
            <w:pPr>
              <w:jc w:val="center"/>
              <w:rPr>
                <w:b/>
                <w:sz w:val="28"/>
                <w:szCs w:val="28"/>
              </w:rPr>
            </w:pPr>
          </w:p>
        </w:tc>
      </w:tr>
      <w:tr w:rsidR="000647D1" w:rsidTr="0096389F">
        <w:trPr>
          <w:trHeight w:val="1138"/>
        </w:trPr>
        <w:tc>
          <w:tcPr>
            <w:tcW w:w="540" w:type="dxa"/>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rPr>
                <w:b/>
                <w:u w:val="single"/>
              </w:rPr>
            </w:pPr>
            <w:r>
              <w:rPr>
                <w:b/>
                <w:u w:val="single"/>
              </w:rPr>
              <w:t>№</w:t>
            </w:r>
          </w:p>
          <w:p w:rsidR="000647D1" w:rsidRDefault="000647D1" w:rsidP="0096389F">
            <w:pPr>
              <w:autoSpaceDE w:val="0"/>
              <w:spacing w:after="120"/>
              <w:ind w:left="-108"/>
              <w:jc w:val="center"/>
              <w:rPr>
                <w:b/>
                <w:u w:val="single"/>
              </w:rPr>
            </w:pPr>
            <w:r>
              <w:rPr>
                <w:b/>
                <w:u w:val="single"/>
              </w:rPr>
              <w:t>з/п</w:t>
            </w:r>
          </w:p>
        </w:tc>
        <w:tc>
          <w:tcPr>
            <w:tcW w:w="3420"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rPr>
                <w:b/>
              </w:rPr>
            </w:pPr>
            <w:r>
              <w:rPr>
                <w:b/>
              </w:rPr>
              <w:t xml:space="preserve">          </w:t>
            </w:r>
          </w:p>
          <w:p w:rsidR="000647D1" w:rsidRDefault="000647D1" w:rsidP="0096389F">
            <w:pPr>
              <w:autoSpaceDE w:val="0"/>
              <w:spacing w:after="120"/>
              <w:jc w:val="center"/>
              <w:rPr>
                <w:b/>
              </w:rPr>
            </w:pPr>
            <w:r>
              <w:rPr>
                <w:b/>
              </w:rPr>
              <w:t>Етапи послуги</w:t>
            </w:r>
          </w:p>
        </w:tc>
        <w:tc>
          <w:tcPr>
            <w:tcW w:w="2700" w:type="dxa"/>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rPr>
                <w:b/>
              </w:rPr>
            </w:pPr>
          </w:p>
          <w:p w:rsidR="000647D1" w:rsidRDefault="000647D1" w:rsidP="0096389F">
            <w:pPr>
              <w:autoSpaceDE w:val="0"/>
              <w:spacing w:after="120"/>
              <w:jc w:val="center"/>
              <w:rPr>
                <w:b/>
              </w:rPr>
            </w:pPr>
            <w:r>
              <w:rPr>
                <w:b/>
              </w:rPr>
              <w:t>Відповідальна посадова особа і структурний підрозділ</w:t>
            </w:r>
          </w:p>
        </w:tc>
        <w:tc>
          <w:tcPr>
            <w:tcW w:w="1980"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rPr>
                <w:b/>
              </w:rPr>
            </w:pPr>
          </w:p>
          <w:p w:rsidR="000647D1" w:rsidRDefault="000647D1" w:rsidP="0096389F">
            <w:pPr>
              <w:autoSpaceDE w:val="0"/>
              <w:spacing w:after="120"/>
              <w:jc w:val="center"/>
              <w:rPr>
                <w:b/>
              </w:rPr>
            </w:pPr>
            <w:r>
              <w:rPr>
                <w:b/>
              </w:rPr>
              <w:t>Дія*</w:t>
            </w:r>
          </w:p>
          <w:p w:rsidR="000647D1" w:rsidRDefault="000647D1" w:rsidP="0096389F">
            <w:pPr>
              <w:autoSpaceDE w:val="0"/>
              <w:spacing w:after="120"/>
              <w:rPr>
                <w:b/>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autoSpaceDE w:val="0"/>
              <w:snapToGrid w:val="0"/>
              <w:spacing w:after="120"/>
              <w:rPr>
                <w:b/>
              </w:rPr>
            </w:pPr>
          </w:p>
          <w:p w:rsidR="000647D1" w:rsidRDefault="000647D1" w:rsidP="0096389F">
            <w:pPr>
              <w:autoSpaceDE w:val="0"/>
              <w:spacing w:after="120"/>
              <w:jc w:val="center"/>
              <w:rPr>
                <w:b/>
              </w:rPr>
            </w:pPr>
            <w:r>
              <w:rPr>
                <w:b/>
              </w:rPr>
              <w:t>Термін виконання (днів)</w:t>
            </w:r>
          </w:p>
        </w:tc>
      </w:tr>
      <w:tr w:rsidR="000647D1" w:rsidRPr="004F3459" w:rsidTr="0096389F">
        <w:trPr>
          <w:trHeight w:val="835"/>
        </w:trPr>
        <w:tc>
          <w:tcPr>
            <w:tcW w:w="540" w:type="dxa"/>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ind w:left="283"/>
            </w:pPr>
            <w:r>
              <w:t>1</w:t>
            </w:r>
          </w:p>
        </w:tc>
        <w:tc>
          <w:tcPr>
            <w:tcW w:w="3420" w:type="dxa"/>
            <w:gridSpan w:val="2"/>
            <w:tcBorders>
              <w:top w:val="single" w:sz="4" w:space="0" w:color="000000"/>
              <w:left w:val="single" w:sz="4" w:space="0" w:color="000000"/>
              <w:bottom w:val="single" w:sz="4" w:space="0" w:color="auto"/>
            </w:tcBorders>
            <w:shd w:val="clear" w:color="auto" w:fill="auto"/>
          </w:tcPr>
          <w:p w:rsidR="000647D1" w:rsidRDefault="000647D1" w:rsidP="0096389F">
            <w:pPr>
              <w:autoSpaceDE w:val="0"/>
              <w:snapToGrid w:val="0"/>
              <w:spacing w:after="120"/>
            </w:pPr>
            <w:r>
              <w:t xml:space="preserve">Реєстрація звернення </w:t>
            </w:r>
          </w:p>
          <w:p w:rsidR="000647D1" w:rsidRPr="004F3459" w:rsidRDefault="000647D1" w:rsidP="0096389F">
            <w:pPr>
              <w:autoSpaceDE w:val="0"/>
              <w:snapToGrid w:val="0"/>
              <w:spacing w:after="120"/>
            </w:pPr>
          </w:p>
        </w:tc>
        <w:tc>
          <w:tcPr>
            <w:tcW w:w="2700" w:type="dxa"/>
            <w:tcBorders>
              <w:top w:val="single" w:sz="4" w:space="0" w:color="000000"/>
              <w:left w:val="single" w:sz="4" w:space="0" w:color="000000"/>
              <w:bottom w:val="single" w:sz="4" w:space="0" w:color="auto"/>
            </w:tcBorders>
            <w:shd w:val="clear" w:color="auto" w:fill="auto"/>
          </w:tcPr>
          <w:p w:rsidR="000647D1" w:rsidRDefault="000647D1" w:rsidP="0096389F">
            <w:pPr>
              <w:autoSpaceDE w:val="0"/>
              <w:snapToGrid w:val="0"/>
            </w:pPr>
            <w:r>
              <w:t xml:space="preserve"> Відділ адміністративно-дозвільних процедур </w:t>
            </w:r>
          </w:p>
          <w:p w:rsidR="000647D1" w:rsidRPr="0087096C" w:rsidRDefault="000647D1" w:rsidP="0096389F">
            <w:pPr>
              <w:autoSpaceDE w:val="0"/>
              <w:snapToGrid w:val="0"/>
            </w:pPr>
            <w:r>
              <w:t xml:space="preserve">В.М. </w:t>
            </w:r>
            <w:proofErr w:type="spellStart"/>
            <w:r>
              <w:t>Градобик</w:t>
            </w:r>
            <w:proofErr w:type="spellEnd"/>
          </w:p>
        </w:tc>
        <w:tc>
          <w:tcPr>
            <w:tcW w:w="1980" w:type="dxa"/>
            <w:gridSpan w:val="2"/>
            <w:tcBorders>
              <w:top w:val="single" w:sz="4" w:space="0" w:color="000000"/>
              <w:left w:val="single" w:sz="4" w:space="0" w:color="000000"/>
              <w:bottom w:val="single" w:sz="4" w:space="0" w:color="auto"/>
            </w:tcBorders>
            <w:shd w:val="clear" w:color="auto" w:fill="auto"/>
          </w:tcPr>
          <w:p w:rsidR="000647D1" w:rsidRDefault="000647D1" w:rsidP="0096389F">
            <w:pPr>
              <w:autoSpaceDE w:val="0"/>
              <w:snapToGrid w:val="0"/>
              <w:spacing w:after="120"/>
            </w:pPr>
            <w:r>
              <w:t>виконує</w:t>
            </w:r>
          </w:p>
          <w:p w:rsidR="000647D1" w:rsidRPr="004F3459" w:rsidRDefault="000647D1" w:rsidP="0096389F">
            <w:pPr>
              <w:autoSpaceDE w:val="0"/>
              <w:snapToGrid w:val="0"/>
              <w:spacing w:after="120"/>
            </w:pP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0647D1" w:rsidRPr="004F3459" w:rsidRDefault="000647D1" w:rsidP="0096389F">
            <w:pPr>
              <w:autoSpaceDE w:val="0"/>
              <w:snapToGrid w:val="0"/>
              <w:spacing w:after="120"/>
            </w:pPr>
            <w:r>
              <w:t>в день надходження звернення</w:t>
            </w:r>
          </w:p>
        </w:tc>
      </w:tr>
      <w:tr w:rsidR="000647D1" w:rsidRPr="004F3459" w:rsidTr="0096389F">
        <w:trPr>
          <w:trHeight w:val="1021"/>
        </w:trPr>
        <w:tc>
          <w:tcPr>
            <w:tcW w:w="540" w:type="dxa"/>
            <w:tcBorders>
              <w:top w:val="single" w:sz="4" w:space="0" w:color="auto"/>
              <w:left w:val="single" w:sz="4" w:space="0" w:color="000000"/>
              <w:bottom w:val="single" w:sz="4" w:space="0" w:color="000000"/>
            </w:tcBorders>
            <w:shd w:val="clear" w:color="auto" w:fill="auto"/>
          </w:tcPr>
          <w:p w:rsidR="000647D1" w:rsidRPr="004F3459" w:rsidRDefault="000647D1" w:rsidP="0096389F">
            <w:pPr>
              <w:autoSpaceDE w:val="0"/>
              <w:snapToGrid w:val="0"/>
              <w:spacing w:after="120"/>
              <w:ind w:left="283"/>
            </w:pPr>
            <w:r>
              <w:t>2</w:t>
            </w:r>
          </w:p>
        </w:tc>
        <w:tc>
          <w:tcPr>
            <w:tcW w:w="3420" w:type="dxa"/>
            <w:gridSpan w:val="2"/>
            <w:tcBorders>
              <w:top w:val="single" w:sz="4" w:space="0" w:color="auto"/>
              <w:left w:val="single" w:sz="4" w:space="0" w:color="000000"/>
              <w:bottom w:val="single" w:sz="4" w:space="0" w:color="000000"/>
            </w:tcBorders>
            <w:shd w:val="clear" w:color="auto" w:fill="auto"/>
          </w:tcPr>
          <w:p w:rsidR="000647D1" w:rsidRDefault="000647D1" w:rsidP="0096389F">
            <w:pPr>
              <w:autoSpaceDE w:val="0"/>
              <w:snapToGrid w:val="0"/>
              <w:spacing w:after="120"/>
            </w:pPr>
            <w:r>
              <w:t>Передача заяви до відділу містобудування та архітектури</w:t>
            </w:r>
          </w:p>
        </w:tc>
        <w:tc>
          <w:tcPr>
            <w:tcW w:w="2700" w:type="dxa"/>
            <w:tcBorders>
              <w:top w:val="single" w:sz="4" w:space="0" w:color="auto"/>
              <w:left w:val="single" w:sz="4" w:space="0" w:color="000000"/>
              <w:bottom w:val="single" w:sz="4" w:space="0" w:color="000000"/>
            </w:tcBorders>
            <w:shd w:val="clear" w:color="auto" w:fill="auto"/>
          </w:tcPr>
          <w:p w:rsidR="000647D1" w:rsidRDefault="000647D1" w:rsidP="0096389F">
            <w:pPr>
              <w:autoSpaceDE w:val="0"/>
              <w:snapToGrid w:val="0"/>
            </w:pPr>
            <w:r>
              <w:t xml:space="preserve">Відділ адміністративно-дозвільних процедур </w:t>
            </w:r>
          </w:p>
          <w:p w:rsidR="000647D1" w:rsidRDefault="000647D1" w:rsidP="0096389F">
            <w:pPr>
              <w:autoSpaceDE w:val="0"/>
              <w:snapToGrid w:val="0"/>
              <w:spacing w:after="120"/>
            </w:pPr>
            <w:r>
              <w:t xml:space="preserve">В.М. </w:t>
            </w:r>
            <w:proofErr w:type="spellStart"/>
            <w:r>
              <w:t>Градобик</w:t>
            </w:r>
            <w:proofErr w:type="spellEnd"/>
          </w:p>
        </w:tc>
        <w:tc>
          <w:tcPr>
            <w:tcW w:w="1980" w:type="dxa"/>
            <w:gridSpan w:val="2"/>
            <w:tcBorders>
              <w:top w:val="single" w:sz="4" w:space="0" w:color="auto"/>
              <w:left w:val="single" w:sz="4" w:space="0" w:color="000000"/>
              <w:bottom w:val="single" w:sz="4" w:space="0" w:color="000000"/>
            </w:tcBorders>
            <w:shd w:val="clear" w:color="auto" w:fill="auto"/>
          </w:tcPr>
          <w:p w:rsidR="000647D1" w:rsidRDefault="000647D1" w:rsidP="0096389F">
            <w:pPr>
              <w:autoSpaceDE w:val="0"/>
              <w:snapToGrid w:val="0"/>
              <w:spacing w:after="120"/>
            </w:pPr>
            <w:r>
              <w:t>виконує</w:t>
            </w:r>
          </w:p>
        </w:tc>
        <w:tc>
          <w:tcPr>
            <w:tcW w:w="1820" w:type="dxa"/>
            <w:tcBorders>
              <w:top w:val="single" w:sz="4" w:space="0" w:color="auto"/>
              <w:left w:val="single" w:sz="4" w:space="0" w:color="000000"/>
              <w:bottom w:val="single" w:sz="4" w:space="0" w:color="000000"/>
              <w:right w:val="single" w:sz="4" w:space="0" w:color="000000"/>
            </w:tcBorders>
            <w:shd w:val="clear" w:color="auto" w:fill="auto"/>
          </w:tcPr>
          <w:p w:rsidR="000647D1" w:rsidRDefault="000647D1" w:rsidP="0096389F">
            <w:pPr>
              <w:autoSpaceDE w:val="0"/>
              <w:snapToGrid w:val="0"/>
              <w:spacing w:after="120"/>
            </w:pPr>
            <w:r>
              <w:t xml:space="preserve"> В день надходження заяви, але не пізніше наступного робочого дня</w:t>
            </w:r>
          </w:p>
        </w:tc>
      </w:tr>
      <w:tr w:rsidR="000647D1" w:rsidRPr="004F3459" w:rsidTr="0096389F">
        <w:trPr>
          <w:trHeight w:val="1170"/>
        </w:trPr>
        <w:tc>
          <w:tcPr>
            <w:tcW w:w="540" w:type="dxa"/>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ind w:left="283"/>
            </w:pPr>
            <w:r>
              <w:t>3</w:t>
            </w:r>
          </w:p>
        </w:tc>
        <w:tc>
          <w:tcPr>
            <w:tcW w:w="3420" w:type="dxa"/>
            <w:gridSpan w:val="2"/>
            <w:tcBorders>
              <w:top w:val="single" w:sz="4" w:space="0" w:color="000000"/>
              <w:left w:val="single" w:sz="4" w:space="0" w:color="000000"/>
              <w:bottom w:val="single" w:sz="4" w:space="0" w:color="auto"/>
            </w:tcBorders>
            <w:shd w:val="clear" w:color="auto" w:fill="auto"/>
          </w:tcPr>
          <w:p w:rsidR="000647D1" w:rsidRPr="004F3459" w:rsidRDefault="000647D1" w:rsidP="0096389F">
            <w:pPr>
              <w:pStyle w:val="HTML"/>
              <w:shd w:val="clear" w:color="auto" w:fill="FFFFFF"/>
              <w:textAlignment w:val="baseline"/>
            </w:pPr>
            <w:r w:rsidRPr="00336A74">
              <w:rPr>
                <w:szCs w:val="24"/>
                <w:lang w:val="uk-UA"/>
              </w:rPr>
              <w:t xml:space="preserve"> </w:t>
            </w:r>
            <w:r>
              <w:rPr>
                <w:rFonts w:ascii="Times New Roman" w:hAnsi="Times New Roman" w:cs="Times New Roman"/>
                <w:sz w:val="24"/>
                <w:szCs w:val="24"/>
                <w:lang w:val="uk-UA"/>
              </w:rPr>
              <w:t>Розгляд заяви по суті</w:t>
            </w:r>
          </w:p>
        </w:tc>
        <w:tc>
          <w:tcPr>
            <w:tcW w:w="2700" w:type="dxa"/>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pPr>
            <w:r w:rsidRPr="004F3459">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0647D1" w:rsidRPr="004F3459" w:rsidRDefault="000647D1" w:rsidP="0096389F">
            <w:pPr>
              <w:autoSpaceDE w:val="0"/>
              <w:snapToGrid w:val="0"/>
              <w:spacing w:after="120"/>
            </w:pPr>
            <w:r>
              <w:t>5  календарних днів</w:t>
            </w:r>
          </w:p>
        </w:tc>
      </w:tr>
      <w:tr w:rsidR="000647D1" w:rsidRPr="004F3459" w:rsidTr="0096389F">
        <w:trPr>
          <w:trHeight w:val="1110"/>
        </w:trPr>
        <w:tc>
          <w:tcPr>
            <w:tcW w:w="540" w:type="dxa"/>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ind w:left="283"/>
            </w:pPr>
            <w:r>
              <w:t>4</w:t>
            </w:r>
          </w:p>
          <w:p w:rsidR="000647D1" w:rsidRPr="004F3459" w:rsidRDefault="000647D1" w:rsidP="0096389F">
            <w:pPr>
              <w:autoSpaceDE w:val="0"/>
              <w:snapToGrid w:val="0"/>
              <w:spacing w:after="120"/>
              <w:ind w:left="283"/>
            </w:pPr>
          </w:p>
        </w:tc>
        <w:tc>
          <w:tcPr>
            <w:tcW w:w="3420" w:type="dxa"/>
            <w:gridSpan w:val="2"/>
            <w:tcBorders>
              <w:top w:val="single" w:sz="4" w:space="0" w:color="000000"/>
              <w:left w:val="single" w:sz="4" w:space="0" w:color="000000"/>
              <w:bottom w:val="single" w:sz="4" w:space="0" w:color="auto"/>
            </w:tcBorders>
            <w:shd w:val="clear" w:color="auto" w:fill="auto"/>
          </w:tcPr>
          <w:p w:rsidR="000647D1" w:rsidRDefault="000647D1" w:rsidP="0096389F">
            <w:pPr>
              <w:ind w:left="-55"/>
              <w:jc w:val="both"/>
            </w:pPr>
            <w:r w:rsidRPr="00336A74">
              <w:t xml:space="preserve"> </w:t>
            </w:r>
            <w:r>
              <w:t>Підготовка наказу про присвоєння адреси об’єкту будівництва</w:t>
            </w:r>
          </w:p>
          <w:p w:rsidR="000647D1" w:rsidRDefault="000647D1" w:rsidP="0096389F">
            <w:pPr>
              <w:pStyle w:val="HTML"/>
              <w:shd w:val="clear" w:color="auto" w:fill="FFFFFF"/>
              <w:textAlignment w:val="baseline"/>
              <w:rPr>
                <w:rFonts w:ascii="Times New Roman" w:hAnsi="Times New Roman" w:cs="Times New Roman"/>
                <w:color w:val="000000"/>
                <w:sz w:val="24"/>
                <w:szCs w:val="24"/>
                <w:lang w:val="uk-UA"/>
              </w:rPr>
            </w:pPr>
          </w:p>
          <w:p w:rsidR="000647D1" w:rsidRPr="004F3459" w:rsidRDefault="000647D1" w:rsidP="0096389F">
            <w:pPr>
              <w:ind w:left="-55"/>
              <w:jc w:val="both"/>
            </w:pPr>
          </w:p>
        </w:tc>
        <w:tc>
          <w:tcPr>
            <w:tcW w:w="2700" w:type="dxa"/>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0647D1" w:rsidRPr="004F3459" w:rsidRDefault="000647D1" w:rsidP="0096389F">
            <w:pPr>
              <w:autoSpaceDE w:val="0"/>
              <w:snapToGrid w:val="0"/>
              <w:spacing w:after="120"/>
            </w:pPr>
            <w:r>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0647D1" w:rsidRPr="004F3459" w:rsidRDefault="000647D1" w:rsidP="0096389F">
            <w:pPr>
              <w:autoSpaceDE w:val="0"/>
              <w:snapToGrid w:val="0"/>
              <w:spacing w:after="120"/>
            </w:pPr>
            <w:r>
              <w:t xml:space="preserve">15 календарних днів </w:t>
            </w:r>
          </w:p>
        </w:tc>
      </w:tr>
      <w:tr w:rsidR="000647D1" w:rsidRPr="004F3459" w:rsidTr="0096389F">
        <w:trPr>
          <w:trHeight w:val="1209"/>
        </w:trPr>
        <w:tc>
          <w:tcPr>
            <w:tcW w:w="540" w:type="dxa"/>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ind w:left="283"/>
            </w:pPr>
            <w:r>
              <w:t>5</w:t>
            </w:r>
          </w:p>
        </w:tc>
        <w:tc>
          <w:tcPr>
            <w:tcW w:w="3420" w:type="dxa"/>
            <w:gridSpan w:val="2"/>
            <w:tcBorders>
              <w:top w:val="single" w:sz="4" w:space="0" w:color="auto"/>
              <w:left w:val="single" w:sz="4" w:space="0" w:color="000000"/>
              <w:bottom w:val="single" w:sz="4" w:space="0" w:color="auto"/>
            </w:tcBorders>
            <w:shd w:val="clear" w:color="auto" w:fill="auto"/>
          </w:tcPr>
          <w:p w:rsidR="000647D1" w:rsidRDefault="000647D1" w:rsidP="0096389F">
            <w:pPr>
              <w:ind w:left="-55"/>
              <w:jc w:val="both"/>
            </w:pPr>
            <w:r>
              <w:t xml:space="preserve">Оприлюднення наказу про присвоєння адреси об’єкту будівництва на офіційному веб-сайті Ніжинської міської </w:t>
            </w:r>
            <w:r>
              <w:lastRenderedPageBreak/>
              <w:t xml:space="preserve">ради </w:t>
            </w:r>
          </w:p>
          <w:p w:rsidR="000647D1" w:rsidRDefault="000647D1" w:rsidP="0096389F">
            <w:pPr>
              <w:jc w:val="both"/>
            </w:pPr>
          </w:p>
        </w:tc>
        <w:tc>
          <w:tcPr>
            <w:tcW w:w="2700" w:type="dxa"/>
            <w:tcBorders>
              <w:top w:val="single" w:sz="4" w:space="0" w:color="auto"/>
              <w:left w:val="single" w:sz="4" w:space="0" w:color="000000"/>
              <w:bottom w:val="single" w:sz="4" w:space="0" w:color="auto"/>
            </w:tcBorders>
            <w:shd w:val="clear" w:color="auto" w:fill="auto"/>
          </w:tcPr>
          <w:p w:rsidR="000647D1" w:rsidRPr="0087096C" w:rsidRDefault="000647D1" w:rsidP="0096389F">
            <w:pPr>
              <w:autoSpaceDE w:val="0"/>
              <w:snapToGrid w:val="0"/>
              <w:rPr>
                <w:highlight w:val="yellow"/>
              </w:rPr>
            </w:pPr>
            <w:r>
              <w:lastRenderedPageBreak/>
              <w:t>Начальник в</w:t>
            </w:r>
            <w:r w:rsidRPr="004F3459">
              <w:t>ідділ</w:t>
            </w:r>
            <w:r>
              <w:t xml:space="preserve">у </w:t>
            </w:r>
            <w:r w:rsidRPr="004F3459">
              <w:t xml:space="preserve"> містобудування та архітектури</w:t>
            </w:r>
            <w:r>
              <w:t xml:space="preserve"> – головний архітектор  </w:t>
            </w:r>
            <w:r>
              <w:lastRenderedPageBreak/>
              <w:t xml:space="preserve">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jc w:val="center"/>
            </w:pPr>
            <w:r>
              <w:lastRenderedPageBreak/>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0647D1" w:rsidRDefault="000647D1" w:rsidP="0096389F">
            <w:pPr>
              <w:autoSpaceDE w:val="0"/>
              <w:snapToGrid w:val="0"/>
              <w:spacing w:after="120"/>
            </w:pPr>
            <w:r>
              <w:t>5 календарних днів</w:t>
            </w:r>
          </w:p>
        </w:tc>
      </w:tr>
      <w:tr w:rsidR="000647D1"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jc w:val="right"/>
            </w:pPr>
            <w:r>
              <w:lastRenderedPageBreak/>
              <w:t>6</w:t>
            </w:r>
          </w:p>
        </w:tc>
        <w:tc>
          <w:tcPr>
            <w:tcW w:w="3420" w:type="dxa"/>
            <w:gridSpan w:val="2"/>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pPr>
            <w:r>
              <w:t xml:space="preserve">Внесення інформації про присвоєння адреси об’єкту будівництву, об’єкту нерухомого майна до реєстру адрес </w:t>
            </w:r>
          </w:p>
        </w:tc>
        <w:tc>
          <w:tcPr>
            <w:tcW w:w="2700" w:type="dxa"/>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pPr>
            <w:r w:rsidRPr="004F3459">
              <w:t xml:space="preserve">Начальник відділу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0647D1" w:rsidRDefault="000647D1" w:rsidP="0096389F">
            <w:pPr>
              <w:autoSpaceDE w:val="0"/>
              <w:snapToGrid w:val="0"/>
              <w:spacing w:after="120"/>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jc w:val="center"/>
            </w:pPr>
            <w:r>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0647D1" w:rsidRDefault="000647D1" w:rsidP="0096389F">
            <w:pPr>
              <w:autoSpaceDE w:val="0"/>
              <w:snapToGrid w:val="0"/>
              <w:spacing w:after="120"/>
            </w:pPr>
            <w:r>
              <w:t>5 календарних днів</w:t>
            </w:r>
          </w:p>
        </w:tc>
      </w:tr>
      <w:tr w:rsidR="000647D1"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jc w:val="right"/>
            </w:pPr>
            <w:r>
              <w:t>7</w:t>
            </w:r>
          </w:p>
        </w:tc>
        <w:tc>
          <w:tcPr>
            <w:tcW w:w="3420" w:type="dxa"/>
            <w:gridSpan w:val="2"/>
            <w:tcBorders>
              <w:top w:val="single" w:sz="4" w:space="0" w:color="auto"/>
              <w:left w:val="single" w:sz="4" w:space="0" w:color="000000"/>
              <w:bottom w:val="single" w:sz="4" w:space="0" w:color="auto"/>
            </w:tcBorders>
            <w:shd w:val="clear" w:color="auto" w:fill="auto"/>
          </w:tcPr>
          <w:p w:rsidR="000647D1" w:rsidRDefault="000647D1" w:rsidP="0096389F">
            <w:pPr>
              <w:jc w:val="both"/>
            </w:pPr>
            <w:r>
              <w:t>Передача наказу про присвоєння адреси об’єкту будівництва до ЦНАП</w:t>
            </w:r>
          </w:p>
        </w:tc>
        <w:tc>
          <w:tcPr>
            <w:tcW w:w="2700" w:type="dxa"/>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pPr>
            <w:r>
              <w:t>Відділ</w:t>
            </w:r>
            <w:r w:rsidRPr="004F3459">
              <w:t xml:space="preserve">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0647D1" w:rsidRPr="005C6369" w:rsidRDefault="000647D1" w:rsidP="0096389F">
            <w:pPr>
              <w:autoSpaceDE w:val="0"/>
              <w:snapToGrid w:val="0"/>
              <w:spacing w:after="120"/>
              <w:rPr>
                <w:lang w:val="ru-RU"/>
              </w:rPr>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0647D1" w:rsidRDefault="000647D1" w:rsidP="0096389F">
            <w:pPr>
              <w:autoSpaceDE w:val="0"/>
              <w:snapToGrid w:val="0"/>
              <w:spacing w:after="120"/>
              <w:jc w:val="center"/>
            </w:pPr>
            <w:r>
              <w:t xml:space="preserve">виконує </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0647D1" w:rsidRDefault="000647D1" w:rsidP="0096389F">
            <w:pPr>
              <w:autoSpaceDE w:val="0"/>
              <w:snapToGrid w:val="0"/>
              <w:spacing w:after="120"/>
            </w:pPr>
            <w:r>
              <w:t xml:space="preserve">Не пізніше ніж через 10 календарних днів після видання наказу </w:t>
            </w:r>
          </w:p>
        </w:tc>
      </w:tr>
      <w:tr w:rsidR="000647D1"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0647D1" w:rsidRPr="004F3459" w:rsidRDefault="000647D1" w:rsidP="0096389F">
            <w:pPr>
              <w:autoSpaceDE w:val="0"/>
              <w:snapToGrid w:val="0"/>
              <w:spacing w:after="120"/>
              <w:jc w:val="right"/>
            </w:pPr>
            <w:r>
              <w:t>8</w:t>
            </w:r>
          </w:p>
        </w:tc>
        <w:tc>
          <w:tcPr>
            <w:tcW w:w="3420" w:type="dxa"/>
            <w:gridSpan w:val="2"/>
            <w:tcBorders>
              <w:top w:val="single" w:sz="4" w:space="0" w:color="000000"/>
              <w:left w:val="single" w:sz="4" w:space="0" w:color="000000"/>
              <w:bottom w:val="single" w:sz="4" w:space="0" w:color="000000"/>
            </w:tcBorders>
            <w:shd w:val="clear" w:color="auto" w:fill="auto"/>
          </w:tcPr>
          <w:p w:rsidR="000647D1" w:rsidRPr="005C6369" w:rsidRDefault="000647D1" w:rsidP="0096389F">
            <w:pPr>
              <w:ind w:left="-55"/>
              <w:jc w:val="both"/>
            </w:pPr>
            <w:r>
              <w:t xml:space="preserve">Інформування заявника про виданий наказ </w:t>
            </w:r>
          </w:p>
          <w:p w:rsidR="000647D1" w:rsidRPr="004F3459" w:rsidRDefault="000647D1" w:rsidP="0096389F">
            <w:pPr>
              <w:ind w:left="-22"/>
              <w:jc w:val="both"/>
            </w:pPr>
          </w:p>
          <w:p w:rsidR="000647D1" w:rsidRPr="004F3459" w:rsidRDefault="000647D1" w:rsidP="0096389F">
            <w:pPr>
              <w:tabs>
                <w:tab w:val="num" w:pos="-22"/>
              </w:tabs>
              <w:ind w:left="-22" w:firstLine="360"/>
              <w:jc w:val="both"/>
            </w:pPr>
          </w:p>
          <w:p w:rsidR="000647D1" w:rsidRPr="004F3459" w:rsidRDefault="000647D1" w:rsidP="0096389F">
            <w:pPr>
              <w:jc w:val="both"/>
              <w:rPr>
                <w:sz w:val="28"/>
                <w:szCs w:val="28"/>
              </w:rPr>
            </w:pPr>
          </w:p>
        </w:tc>
        <w:tc>
          <w:tcPr>
            <w:tcW w:w="2700" w:type="dxa"/>
            <w:tcBorders>
              <w:top w:val="single" w:sz="4" w:space="0" w:color="000000"/>
              <w:left w:val="single" w:sz="4" w:space="0" w:color="000000"/>
              <w:bottom w:val="single" w:sz="4" w:space="0" w:color="000000"/>
            </w:tcBorders>
            <w:shd w:val="clear" w:color="auto" w:fill="auto"/>
          </w:tcPr>
          <w:p w:rsidR="000647D1" w:rsidRPr="004F3459" w:rsidRDefault="000647D1"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0647D1" w:rsidRPr="004F3459" w:rsidRDefault="000647D1"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647D1" w:rsidRPr="004F3459" w:rsidRDefault="000647D1" w:rsidP="0096389F">
            <w:pPr>
              <w:autoSpaceDE w:val="0"/>
              <w:snapToGrid w:val="0"/>
              <w:spacing w:after="120"/>
            </w:pPr>
            <w:r>
              <w:t xml:space="preserve"> 3 робочі дні</w:t>
            </w:r>
          </w:p>
        </w:tc>
      </w:tr>
      <w:tr w:rsidR="000647D1"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right"/>
            </w:pPr>
            <w:r>
              <w:t>9</w:t>
            </w:r>
          </w:p>
        </w:tc>
        <w:tc>
          <w:tcPr>
            <w:tcW w:w="3420"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ind w:left="-55"/>
              <w:jc w:val="both"/>
            </w:pPr>
            <w:r>
              <w:t>Видача заявнику наказу про присвоєння адреси об’єкту будівництва</w:t>
            </w:r>
          </w:p>
        </w:tc>
        <w:tc>
          <w:tcPr>
            <w:tcW w:w="2700" w:type="dxa"/>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0647D1" w:rsidRDefault="000647D1"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647D1" w:rsidRDefault="000647D1" w:rsidP="0096389F">
            <w:pPr>
              <w:autoSpaceDE w:val="0"/>
              <w:snapToGrid w:val="0"/>
              <w:spacing w:after="120"/>
            </w:pPr>
            <w:r>
              <w:t>При зверненні заявника</w:t>
            </w:r>
          </w:p>
        </w:tc>
      </w:tr>
      <w:tr w:rsidR="000647D1" w:rsidTr="0096389F">
        <w:trPr>
          <w:trHeight w:val="1138"/>
        </w:trPr>
        <w:tc>
          <w:tcPr>
            <w:tcW w:w="3960" w:type="dxa"/>
            <w:gridSpan w:val="3"/>
            <w:tcBorders>
              <w:top w:val="single" w:sz="4" w:space="0" w:color="000000"/>
              <w:left w:val="single" w:sz="4" w:space="0" w:color="000000"/>
              <w:bottom w:val="single" w:sz="4" w:space="0" w:color="000000"/>
            </w:tcBorders>
            <w:shd w:val="clear" w:color="auto" w:fill="auto"/>
          </w:tcPr>
          <w:p w:rsidR="000647D1" w:rsidRPr="002B337E" w:rsidRDefault="000647D1" w:rsidP="0096389F">
            <w:pPr>
              <w:autoSpaceDE w:val="0"/>
              <w:snapToGrid w:val="0"/>
              <w:spacing w:after="120"/>
            </w:pPr>
            <w:r w:rsidRPr="002B337E">
              <w:t>Механізм оскарження результату адміністративної послуги</w:t>
            </w:r>
          </w:p>
        </w:tc>
        <w:tc>
          <w:tcPr>
            <w:tcW w:w="6500" w:type="dxa"/>
            <w:gridSpan w:val="4"/>
            <w:tcBorders>
              <w:top w:val="single" w:sz="4" w:space="0" w:color="000000"/>
              <w:left w:val="single" w:sz="4" w:space="0" w:color="000000"/>
              <w:bottom w:val="single" w:sz="4" w:space="0" w:color="000000"/>
              <w:right w:val="single" w:sz="4" w:space="0" w:color="000000"/>
            </w:tcBorders>
            <w:shd w:val="clear" w:color="auto" w:fill="auto"/>
          </w:tcPr>
          <w:p w:rsidR="000647D1" w:rsidRPr="002B337E" w:rsidRDefault="000647D1" w:rsidP="0096389F">
            <w:pPr>
              <w:autoSpaceDE w:val="0"/>
              <w:snapToGrid w:val="0"/>
              <w:spacing w:after="120"/>
            </w:pPr>
            <w:r>
              <w:t>В судовому порядку</w:t>
            </w:r>
          </w:p>
        </w:tc>
      </w:tr>
    </w:tbl>
    <w:p w:rsidR="000647D1" w:rsidRDefault="000647D1" w:rsidP="000647D1">
      <w:pPr>
        <w:ind w:left="-900"/>
        <w:jc w:val="both"/>
        <w:rPr>
          <w:sz w:val="22"/>
          <w:szCs w:val="22"/>
        </w:rPr>
      </w:pPr>
      <w:r>
        <w:rPr>
          <w:sz w:val="22"/>
          <w:szCs w:val="22"/>
        </w:rPr>
        <w:t xml:space="preserve">              </w:t>
      </w:r>
    </w:p>
    <w:p w:rsidR="000647D1" w:rsidRDefault="000647D1" w:rsidP="000647D1">
      <w:pPr>
        <w:jc w:val="right"/>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jc w:val="right"/>
        <w:rPr>
          <w:b/>
          <w:sz w:val="28"/>
          <w:szCs w:val="28"/>
        </w:rPr>
      </w:pPr>
    </w:p>
    <w:p w:rsidR="000647D1" w:rsidRDefault="000647D1" w:rsidP="000647D1">
      <w:pPr>
        <w:tabs>
          <w:tab w:val="left" w:pos="7485"/>
        </w:tabs>
        <w:rPr>
          <w:b/>
          <w:sz w:val="28"/>
          <w:szCs w:val="28"/>
        </w:rPr>
      </w:pPr>
      <w:r>
        <w:rPr>
          <w:b/>
          <w:sz w:val="28"/>
          <w:szCs w:val="28"/>
        </w:rPr>
        <w:tab/>
      </w:r>
    </w:p>
    <w:p w:rsidR="000647D1" w:rsidRDefault="000647D1" w:rsidP="000647D1">
      <w:pPr>
        <w:tabs>
          <w:tab w:val="left" w:pos="7485"/>
        </w:tabs>
        <w:rPr>
          <w:b/>
          <w:sz w:val="28"/>
          <w:szCs w:val="28"/>
        </w:rPr>
      </w:pPr>
    </w:p>
    <w:p w:rsidR="000647D1" w:rsidRPr="000647D1" w:rsidRDefault="000647D1" w:rsidP="000647D1">
      <w:pPr>
        <w:tabs>
          <w:tab w:val="left" w:pos="7485"/>
        </w:tabs>
        <w:rPr>
          <w:b/>
          <w:sz w:val="28"/>
          <w:szCs w:val="28"/>
          <w:lang w:val="en-US"/>
        </w:rPr>
      </w:pP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Pr>
          <w:color w:val="000000"/>
          <w:sz w:val="28"/>
          <w:szCs w:val="28"/>
        </w:rPr>
        <w:t xml:space="preserve">                                                             Начальнику   </w:t>
      </w:r>
      <w:r>
        <w:rPr>
          <w:b/>
          <w:i/>
          <w:color w:val="000000"/>
          <w:sz w:val="28"/>
          <w:szCs w:val="28"/>
          <w:u w:val="single"/>
        </w:rPr>
        <w:t xml:space="preserve">Відділу  містобудування </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Pr>
          <w:b/>
          <w:i/>
          <w:color w:val="000000"/>
          <w:sz w:val="28"/>
          <w:szCs w:val="28"/>
        </w:rPr>
        <w:t xml:space="preserve">                                                             </w:t>
      </w:r>
      <w:r>
        <w:rPr>
          <w:b/>
          <w:i/>
          <w:color w:val="000000"/>
          <w:sz w:val="28"/>
          <w:szCs w:val="28"/>
          <w:u w:val="single"/>
        </w:rPr>
        <w:t>та архітектури_виконавчого комітету</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Pr>
          <w:b/>
          <w:i/>
          <w:color w:val="000000"/>
          <w:sz w:val="28"/>
          <w:szCs w:val="28"/>
        </w:rPr>
        <w:t xml:space="preserve">                                                             </w:t>
      </w:r>
      <w:r>
        <w:rPr>
          <w:b/>
          <w:i/>
          <w:color w:val="000000"/>
          <w:sz w:val="28"/>
          <w:szCs w:val="28"/>
          <w:u w:val="single"/>
        </w:rPr>
        <w:t>Ніжинської міської ради</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rPr>
          <w:color w:val="000000"/>
          <w:sz w:val="22"/>
          <w:szCs w:val="22"/>
        </w:rPr>
      </w:pPr>
      <w:r>
        <w:rPr>
          <w:color w:val="000000"/>
        </w:rPr>
        <w:t xml:space="preserve">(найменування уповноваженого органу </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rPr>
          <w:color w:val="000000"/>
        </w:rPr>
      </w:pPr>
      <w:r>
        <w:rPr>
          <w:color w:val="000000"/>
        </w:rPr>
        <w:t xml:space="preserve">                 містобудування та архітектури) </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b/>
          <w:i/>
          <w:color w:val="000000"/>
          <w:sz w:val="28"/>
          <w:szCs w:val="28"/>
        </w:rPr>
      </w:pPr>
      <w:r>
        <w:rPr>
          <w:b/>
          <w:i/>
          <w:color w:val="000000"/>
          <w:sz w:val="28"/>
          <w:szCs w:val="28"/>
        </w:rPr>
        <w:t xml:space="preserve">___________________________________ </w:t>
      </w:r>
    </w:p>
    <w:p w:rsidR="000647D1" w:rsidRDefault="000647D1" w:rsidP="0006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color w:val="000000"/>
          <w:sz w:val="22"/>
          <w:szCs w:val="22"/>
        </w:rPr>
      </w:pPr>
      <w:r>
        <w:rPr>
          <w:color w:val="000000"/>
        </w:rPr>
        <w:t xml:space="preserve">                                     (ПІБ)</w:t>
      </w:r>
    </w:p>
    <w:p w:rsidR="000647D1" w:rsidRDefault="000647D1" w:rsidP="000647D1">
      <w:pPr>
        <w:tabs>
          <w:tab w:val="left" w:pos="1650"/>
        </w:tabs>
        <w:ind w:firstLine="4320"/>
        <w:rPr>
          <w:b/>
          <w:i/>
          <w:iCs/>
          <w:color w:val="000000"/>
          <w:sz w:val="28"/>
          <w:szCs w:val="28"/>
        </w:rPr>
      </w:pPr>
      <w:r>
        <w:rPr>
          <w:b/>
          <w:i/>
          <w:iCs/>
          <w:color w:val="000000"/>
          <w:sz w:val="28"/>
          <w:szCs w:val="28"/>
        </w:rPr>
        <w:t>______ _____________________________</w:t>
      </w:r>
    </w:p>
    <w:p w:rsidR="000647D1" w:rsidRDefault="000647D1" w:rsidP="000647D1">
      <w:pPr>
        <w:tabs>
          <w:tab w:val="left" w:pos="1650"/>
        </w:tabs>
        <w:ind w:firstLine="4320"/>
        <w:rPr>
          <w:iCs/>
          <w:color w:val="000000"/>
          <w:sz w:val="22"/>
          <w:szCs w:val="22"/>
        </w:rPr>
      </w:pPr>
      <w:r>
        <w:rPr>
          <w:iCs/>
          <w:color w:val="000000"/>
        </w:rPr>
        <w:t xml:space="preserve">           (керівник або уповноважена особа)</w:t>
      </w:r>
    </w:p>
    <w:p w:rsidR="000647D1" w:rsidRDefault="000647D1" w:rsidP="000647D1">
      <w:pPr>
        <w:tabs>
          <w:tab w:val="left" w:pos="1650"/>
        </w:tabs>
        <w:ind w:firstLine="4320"/>
        <w:rPr>
          <w:b/>
          <w:i/>
          <w:iCs/>
          <w:color w:val="000000"/>
          <w:sz w:val="28"/>
          <w:szCs w:val="28"/>
        </w:rPr>
      </w:pPr>
      <w:r>
        <w:rPr>
          <w:b/>
          <w:i/>
          <w:iCs/>
          <w:color w:val="000000"/>
          <w:sz w:val="28"/>
          <w:szCs w:val="28"/>
        </w:rPr>
        <w:t>___________________________________</w:t>
      </w:r>
    </w:p>
    <w:p w:rsidR="000647D1" w:rsidRDefault="000647D1" w:rsidP="000647D1">
      <w:pPr>
        <w:tabs>
          <w:tab w:val="left" w:pos="1650"/>
        </w:tabs>
        <w:ind w:firstLine="4320"/>
        <w:rPr>
          <w:iCs/>
          <w:color w:val="000000"/>
          <w:sz w:val="22"/>
          <w:szCs w:val="22"/>
        </w:rPr>
      </w:pPr>
      <w:r>
        <w:rPr>
          <w:iCs/>
          <w:color w:val="000000"/>
        </w:rPr>
        <w:t xml:space="preserve">        (назва підприємства, установи, організації)</w:t>
      </w:r>
    </w:p>
    <w:p w:rsidR="000647D1" w:rsidRDefault="000647D1" w:rsidP="000647D1">
      <w:pPr>
        <w:tabs>
          <w:tab w:val="left" w:pos="1650"/>
        </w:tabs>
        <w:ind w:firstLine="4320"/>
        <w:rPr>
          <w:b/>
          <w:i/>
          <w:iCs/>
          <w:color w:val="000000"/>
          <w:sz w:val="28"/>
          <w:szCs w:val="28"/>
        </w:rPr>
      </w:pPr>
      <w:r>
        <w:rPr>
          <w:b/>
          <w:i/>
          <w:iCs/>
          <w:color w:val="000000"/>
          <w:sz w:val="28"/>
          <w:szCs w:val="28"/>
        </w:rPr>
        <w:t>______________________________ _____</w:t>
      </w:r>
    </w:p>
    <w:p w:rsidR="000647D1" w:rsidRDefault="000647D1" w:rsidP="000647D1">
      <w:pPr>
        <w:tabs>
          <w:tab w:val="left" w:pos="1650"/>
        </w:tabs>
        <w:ind w:firstLine="4320"/>
        <w:rPr>
          <w:iCs/>
          <w:color w:val="000000"/>
          <w:sz w:val="22"/>
          <w:szCs w:val="22"/>
        </w:rPr>
      </w:pPr>
      <w:r>
        <w:rPr>
          <w:iCs/>
          <w:color w:val="000000"/>
        </w:rPr>
        <w:t xml:space="preserve">                                        (ПІБ)</w:t>
      </w:r>
      <w:r>
        <w:rPr>
          <w:b/>
          <w:i/>
          <w:iCs/>
          <w:color w:val="000000"/>
          <w:u w:val="single"/>
        </w:rPr>
        <w:t xml:space="preserve"> </w:t>
      </w:r>
      <w:r>
        <w:rPr>
          <w:iCs/>
          <w:color w:val="000000"/>
        </w:rPr>
        <w:t xml:space="preserve">                                                                                                                           </w:t>
      </w:r>
    </w:p>
    <w:p w:rsidR="000647D1" w:rsidRDefault="000647D1" w:rsidP="000647D1">
      <w:pPr>
        <w:tabs>
          <w:tab w:val="left" w:pos="1650"/>
        </w:tabs>
        <w:rPr>
          <w:b/>
          <w:i/>
          <w:iCs/>
          <w:color w:val="000000"/>
          <w:sz w:val="28"/>
          <w:szCs w:val="28"/>
          <w:u w:val="single"/>
        </w:rPr>
      </w:pPr>
      <w:r>
        <w:rPr>
          <w:color w:val="000000"/>
          <w:sz w:val="28"/>
          <w:szCs w:val="28"/>
        </w:rPr>
        <w:t xml:space="preserve">                                                             Код ЄДРПОУ</w:t>
      </w:r>
      <w:r>
        <w:rPr>
          <w:iCs/>
          <w:color w:val="000000"/>
          <w:sz w:val="28"/>
          <w:szCs w:val="28"/>
        </w:rPr>
        <w:t xml:space="preserve">: </w:t>
      </w:r>
      <w:r>
        <w:rPr>
          <w:b/>
          <w:i/>
          <w:iCs/>
          <w:color w:val="000000"/>
          <w:sz w:val="28"/>
          <w:szCs w:val="28"/>
        </w:rPr>
        <w:t>________</w:t>
      </w:r>
    </w:p>
    <w:p w:rsidR="000647D1" w:rsidRDefault="000647D1" w:rsidP="000647D1">
      <w:pPr>
        <w:tabs>
          <w:tab w:val="left" w:pos="1650"/>
        </w:tabs>
        <w:rPr>
          <w:b/>
          <w:i/>
          <w:iCs/>
          <w:color w:val="000000"/>
          <w:sz w:val="28"/>
          <w:szCs w:val="28"/>
          <w:u w:val="single"/>
        </w:rPr>
      </w:pPr>
      <w:r>
        <w:rPr>
          <w:iCs/>
          <w:color w:val="000000"/>
          <w:sz w:val="28"/>
          <w:szCs w:val="28"/>
        </w:rPr>
        <w:t xml:space="preserve">                                                            Адреса реєстрації:</w:t>
      </w:r>
      <w:r>
        <w:rPr>
          <w:b/>
          <w:i/>
          <w:iCs/>
          <w:color w:val="000000"/>
          <w:sz w:val="28"/>
          <w:szCs w:val="28"/>
        </w:rPr>
        <w:t>_____________________</w:t>
      </w:r>
    </w:p>
    <w:p w:rsidR="000647D1" w:rsidRDefault="000647D1" w:rsidP="000647D1">
      <w:pPr>
        <w:tabs>
          <w:tab w:val="left" w:pos="1650"/>
        </w:tabs>
        <w:jc w:val="center"/>
        <w:rPr>
          <w:b/>
          <w:iCs/>
          <w:color w:val="000000"/>
          <w:sz w:val="28"/>
          <w:szCs w:val="28"/>
        </w:rPr>
      </w:pPr>
    </w:p>
    <w:p w:rsidR="000647D1" w:rsidRDefault="000647D1" w:rsidP="000647D1">
      <w:pPr>
        <w:tabs>
          <w:tab w:val="left" w:pos="1650"/>
        </w:tabs>
        <w:jc w:val="center"/>
        <w:rPr>
          <w:b/>
          <w:iCs/>
          <w:color w:val="000000"/>
          <w:sz w:val="28"/>
          <w:szCs w:val="28"/>
        </w:rPr>
      </w:pPr>
      <w:r>
        <w:rPr>
          <w:b/>
          <w:iCs/>
          <w:color w:val="000000"/>
          <w:sz w:val="28"/>
          <w:szCs w:val="28"/>
        </w:rPr>
        <w:t>ЗАЯВА</w:t>
      </w:r>
    </w:p>
    <w:p w:rsidR="000647D1" w:rsidRDefault="000647D1" w:rsidP="000647D1">
      <w:pPr>
        <w:tabs>
          <w:tab w:val="left" w:pos="1650"/>
        </w:tabs>
        <w:rPr>
          <w:b/>
          <w:color w:val="000000"/>
          <w:sz w:val="28"/>
          <w:szCs w:val="28"/>
        </w:rPr>
      </w:pPr>
      <w:r>
        <w:rPr>
          <w:b/>
          <w:iCs/>
          <w:color w:val="000000"/>
          <w:sz w:val="28"/>
          <w:szCs w:val="28"/>
        </w:rPr>
        <w:t xml:space="preserve">                         на зміну адреси </w:t>
      </w:r>
      <w:r>
        <w:rPr>
          <w:b/>
          <w:color w:val="000000"/>
          <w:sz w:val="28"/>
          <w:szCs w:val="28"/>
        </w:rPr>
        <w:t xml:space="preserve">об'єкта нерухомого майна </w:t>
      </w:r>
    </w:p>
    <w:p w:rsidR="000647D1" w:rsidRDefault="000647D1" w:rsidP="000647D1">
      <w:pPr>
        <w:tabs>
          <w:tab w:val="left" w:pos="1650"/>
        </w:tabs>
        <w:jc w:val="center"/>
        <w:rPr>
          <w:iCs/>
          <w:color w:val="000000"/>
          <w:sz w:val="16"/>
          <w:szCs w:val="16"/>
        </w:rPr>
      </w:pPr>
      <w:r>
        <w:rPr>
          <w:color w:val="000000"/>
          <w:sz w:val="20"/>
        </w:rPr>
        <w:t xml:space="preserve">(згідно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w:t>
      </w:r>
      <w:proofErr w:type="spellStart"/>
      <w:r>
        <w:rPr>
          <w:color w:val="000000"/>
          <w:sz w:val="20"/>
        </w:rPr>
        <w:t>КабМіну</w:t>
      </w:r>
      <w:proofErr w:type="spellEnd"/>
      <w:r>
        <w:rPr>
          <w:color w:val="000000"/>
          <w:sz w:val="20"/>
        </w:rPr>
        <w:t xml:space="preserve"> України від 27.03.2019 №367 «Деякі питання дерегуляції господарської діяльності»)</w:t>
      </w:r>
    </w:p>
    <w:p w:rsidR="000647D1" w:rsidRDefault="000647D1" w:rsidP="000647D1">
      <w:pPr>
        <w:tabs>
          <w:tab w:val="left" w:pos="1650"/>
        </w:tabs>
        <w:rPr>
          <w:i/>
          <w:color w:val="000000"/>
        </w:rPr>
      </w:pPr>
      <w:r>
        <w:rPr>
          <w:iCs/>
          <w:color w:val="000000"/>
          <w:sz w:val="28"/>
          <w:szCs w:val="28"/>
        </w:rPr>
        <w:t xml:space="preserve">Прошу  змінити адресу </w:t>
      </w:r>
      <w:r>
        <w:rPr>
          <w:color w:val="000000"/>
          <w:sz w:val="28"/>
          <w:szCs w:val="28"/>
        </w:rPr>
        <w:t xml:space="preserve">нерухомого майна </w:t>
      </w:r>
      <w:r>
        <w:rPr>
          <w:color w:val="000000"/>
          <w:sz w:val="28"/>
          <w:szCs w:val="28"/>
          <w:u w:val="single"/>
        </w:rPr>
        <w:t>в зв’язку з</w:t>
      </w:r>
      <w:r>
        <w:rPr>
          <w:color w:val="000000"/>
          <w:sz w:val="28"/>
          <w:szCs w:val="28"/>
        </w:rPr>
        <w:t xml:space="preserve"> </w:t>
      </w:r>
      <w:r>
        <w:rPr>
          <w:i/>
          <w:color w:val="000000"/>
        </w:rPr>
        <w:t xml:space="preserve"> </w:t>
      </w:r>
    </w:p>
    <w:p w:rsidR="000647D1" w:rsidRDefault="000647D1" w:rsidP="000647D1">
      <w:pPr>
        <w:tabs>
          <w:tab w:val="left" w:pos="1650"/>
        </w:tabs>
        <w:rPr>
          <w:i/>
          <w:color w:val="000000"/>
          <w:sz w:val="28"/>
          <w:szCs w:val="28"/>
        </w:rPr>
      </w:pPr>
      <w:r>
        <w:rPr>
          <w:i/>
          <w:color w:val="000000"/>
        </w:rPr>
        <w:t>(об’єднання ,поділ об’єкта нерухомого майна, виділення частки з об’єкта нерухомого майна</w:t>
      </w:r>
      <w:r>
        <w:rPr>
          <w:i/>
          <w:color w:val="000000"/>
          <w:sz w:val="28"/>
          <w:szCs w:val="28"/>
        </w:rPr>
        <w:t xml:space="preserve">.)- </w:t>
      </w:r>
      <w:r>
        <w:rPr>
          <w:b/>
          <w:i/>
          <w:color w:val="000000"/>
        </w:rPr>
        <w:t>вказати підставу</w:t>
      </w:r>
      <w:r>
        <w:rPr>
          <w:i/>
          <w:color w:val="000000"/>
          <w:sz w:val="28"/>
          <w:szCs w:val="28"/>
        </w:rPr>
        <w:t xml:space="preserve"> </w:t>
      </w:r>
    </w:p>
    <w:p w:rsidR="000647D1" w:rsidRDefault="000647D1" w:rsidP="000647D1">
      <w:pPr>
        <w:tabs>
          <w:tab w:val="left" w:pos="1650"/>
        </w:tabs>
        <w:rPr>
          <w:b/>
          <w:color w:val="000000"/>
          <w:sz w:val="28"/>
          <w:szCs w:val="28"/>
        </w:rPr>
      </w:pPr>
      <w:r>
        <w:rPr>
          <w:i/>
          <w:color w:val="000000"/>
          <w:sz w:val="28"/>
          <w:szCs w:val="28"/>
        </w:rPr>
        <w:t xml:space="preserve"> ______________________________________________________________</w:t>
      </w:r>
      <w:r>
        <w:rPr>
          <w:b/>
          <w:color w:val="000000"/>
          <w:sz w:val="28"/>
          <w:szCs w:val="28"/>
        </w:rPr>
        <w:t xml:space="preserve"> </w:t>
      </w:r>
    </w:p>
    <w:p w:rsidR="000647D1" w:rsidRDefault="000647D1" w:rsidP="000647D1">
      <w:pPr>
        <w:tabs>
          <w:tab w:val="left" w:pos="1650"/>
        </w:tabs>
        <w:rPr>
          <w:b/>
          <w:color w:val="000000"/>
          <w:sz w:val="28"/>
          <w:szCs w:val="28"/>
        </w:rPr>
      </w:pPr>
    </w:p>
    <w:p w:rsidR="000647D1" w:rsidRDefault="000647D1" w:rsidP="000647D1">
      <w:pPr>
        <w:tabs>
          <w:tab w:val="left" w:pos="1650"/>
        </w:tabs>
        <w:rPr>
          <w:color w:val="000000"/>
          <w:sz w:val="28"/>
          <w:szCs w:val="28"/>
        </w:rPr>
      </w:pPr>
      <w:r>
        <w:rPr>
          <w:color w:val="000000"/>
          <w:sz w:val="28"/>
          <w:szCs w:val="28"/>
        </w:rPr>
        <w:t>Раніше присвоєна адреса_________________________________________</w:t>
      </w:r>
    </w:p>
    <w:p w:rsidR="000647D1" w:rsidRDefault="000647D1" w:rsidP="000647D1">
      <w:pPr>
        <w:tabs>
          <w:tab w:val="left" w:pos="1650"/>
        </w:tabs>
        <w:rPr>
          <w:color w:val="000000"/>
          <w:sz w:val="28"/>
          <w:szCs w:val="28"/>
        </w:rPr>
      </w:pPr>
      <w:r>
        <w:rPr>
          <w:color w:val="000000"/>
          <w:sz w:val="28"/>
          <w:szCs w:val="28"/>
        </w:rPr>
        <w:t>Відомості про документ, що посвідчує право власності</w:t>
      </w:r>
    </w:p>
    <w:p w:rsidR="000647D1" w:rsidRDefault="000647D1" w:rsidP="000647D1">
      <w:pPr>
        <w:tabs>
          <w:tab w:val="left" w:pos="1650"/>
        </w:tabs>
        <w:rPr>
          <w:b/>
          <w:color w:val="000000"/>
          <w:sz w:val="28"/>
          <w:szCs w:val="28"/>
        </w:rPr>
      </w:pPr>
      <w:r>
        <w:rPr>
          <w:b/>
          <w:color w:val="000000"/>
          <w:sz w:val="28"/>
          <w:szCs w:val="28"/>
        </w:rPr>
        <w:t xml:space="preserve"> ______________________________________________________________ </w:t>
      </w:r>
    </w:p>
    <w:p w:rsidR="000647D1" w:rsidRDefault="000647D1" w:rsidP="000647D1">
      <w:pPr>
        <w:tabs>
          <w:tab w:val="left" w:pos="1650"/>
        </w:tabs>
        <w:ind w:firstLine="432"/>
        <w:rPr>
          <w:iCs/>
          <w:color w:val="000000"/>
          <w:sz w:val="16"/>
          <w:szCs w:val="16"/>
        </w:rPr>
      </w:pPr>
    </w:p>
    <w:p w:rsidR="000647D1" w:rsidRDefault="000647D1" w:rsidP="000647D1">
      <w:pPr>
        <w:shd w:val="clear" w:color="auto" w:fill="FFFFFF"/>
        <w:spacing w:after="150"/>
        <w:rPr>
          <w:rFonts w:ascii="Arial Narrow" w:hAnsi="Arial Narrow" w:cs="Arial"/>
          <w:i/>
          <w:color w:val="000000"/>
          <w:sz w:val="28"/>
          <w:szCs w:val="28"/>
          <w:lang w:val="ru-RU"/>
        </w:rPr>
      </w:pPr>
      <w:r>
        <w:rPr>
          <w:iCs/>
          <w:color w:val="000000"/>
          <w:sz w:val="28"/>
          <w:szCs w:val="28"/>
        </w:rPr>
        <w:t>До заяви додається:</w:t>
      </w:r>
      <w:r>
        <w:rPr>
          <w:b/>
          <w:i/>
          <w:iCs/>
          <w:color w:val="000000"/>
          <w:sz w:val="28"/>
          <w:szCs w:val="28"/>
          <w:u w:val="single"/>
        </w:rPr>
        <w:br/>
      </w:r>
      <w:r>
        <w:rPr>
          <w:rFonts w:ascii="Arial Narrow" w:hAnsi="Arial Narrow" w:cs="Arial"/>
          <w:i/>
          <w:color w:val="000000"/>
          <w:sz w:val="28"/>
          <w:szCs w:val="28"/>
        </w:rPr>
        <w:t xml:space="preserve">   - </w:t>
      </w:r>
      <w:r>
        <w:rPr>
          <w:rFonts w:ascii="Arial Narrow" w:hAnsi="Arial Narrow" w:cs="Arial"/>
          <w:i/>
          <w:color w:val="000000"/>
        </w:rPr>
        <w:t>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r>
        <w:rPr>
          <w:rFonts w:ascii="Arial Narrow" w:hAnsi="Arial Narrow" w:cs="Arial"/>
          <w:i/>
          <w:color w:val="000000"/>
          <w:sz w:val="28"/>
          <w:szCs w:val="28"/>
        </w:rPr>
        <w:t>;</w:t>
      </w:r>
    </w:p>
    <w:p w:rsidR="000647D1" w:rsidRDefault="000647D1" w:rsidP="000647D1">
      <w:pPr>
        <w:shd w:val="clear" w:color="auto" w:fill="FFFFFF"/>
        <w:spacing w:after="150"/>
        <w:jc w:val="both"/>
        <w:rPr>
          <w:rFonts w:ascii="Arial Narrow" w:hAnsi="Arial Narrow" w:cs="Arial"/>
          <w:i/>
          <w:color w:val="000000"/>
        </w:rPr>
      </w:pPr>
      <w:bookmarkStart w:id="0" w:name="n365"/>
      <w:bookmarkEnd w:id="0"/>
      <w:r>
        <w:rPr>
          <w:rFonts w:ascii="Arial Narrow" w:hAnsi="Arial Narrow" w:cs="Arial"/>
          <w:i/>
          <w:color w:val="000000"/>
          <w:sz w:val="28"/>
          <w:szCs w:val="28"/>
        </w:rPr>
        <w:t xml:space="preserve">   </w:t>
      </w:r>
      <w:r>
        <w:rPr>
          <w:rFonts w:ascii="Arial Narrow" w:hAnsi="Arial Narrow" w:cs="Arial"/>
          <w:i/>
          <w:color w:val="000000"/>
        </w:rPr>
        <w:t>-  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якщо такий документ не внесений до 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647D1" w:rsidRPr="000647D1" w:rsidRDefault="000647D1" w:rsidP="000647D1">
      <w:pPr>
        <w:shd w:val="clear" w:color="auto" w:fill="FFFFFF"/>
        <w:spacing w:after="150"/>
        <w:jc w:val="both"/>
        <w:rPr>
          <w:rFonts w:ascii="Arial Narrow" w:hAnsi="Arial Narrow" w:cs="Arial"/>
          <w:color w:val="000000"/>
          <w:sz w:val="28"/>
          <w:szCs w:val="28"/>
          <w:lang w:val="ru-RU"/>
        </w:rPr>
      </w:pPr>
      <w:bookmarkStart w:id="1" w:name="n366"/>
      <w:bookmarkEnd w:id="1"/>
      <w:r>
        <w:rPr>
          <w:rFonts w:ascii="Arial Narrow" w:hAnsi="Arial Narrow" w:cs="Arial"/>
          <w:i/>
          <w:color w:val="000000"/>
          <w:sz w:val="28"/>
          <w:szCs w:val="28"/>
        </w:rPr>
        <w:t xml:space="preserve">    - </w:t>
      </w:r>
      <w:r>
        <w:rPr>
          <w:rFonts w:ascii="Arial Narrow" w:hAnsi="Arial Narrow" w:cs="Arial"/>
          <w:i/>
          <w:color w:val="000000"/>
        </w:rPr>
        <w:t>технічний паспорт на новостворений об’єкт нерухомого майна</w:t>
      </w:r>
      <w:r>
        <w:rPr>
          <w:rFonts w:ascii="Arial Narrow" w:hAnsi="Arial Narrow" w:cs="Arial"/>
          <w:color w:val="000000"/>
          <w:sz w:val="28"/>
          <w:szCs w:val="28"/>
        </w:rPr>
        <w:t>.</w:t>
      </w:r>
    </w:p>
    <w:p w:rsidR="000647D1" w:rsidRDefault="000647D1" w:rsidP="000647D1">
      <w:pPr>
        <w:tabs>
          <w:tab w:val="left" w:pos="1650"/>
        </w:tabs>
        <w:ind w:firstLine="432"/>
        <w:jc w:val="both"/>
        <w:rPr>
          <w:b/>
          <w:iCs/>
          <w:color w:val="000000"/>
          <w:sz w:val="22"/>
          <w:szCs w:val="22"/>
        </w:rPr>
      </w:pPr>
      <w:r>
        <w:rPr>
          <w:b/>
          <w:iCs/>
          <w:color w:val="000000"/>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w:t>
      </w:r>
      <w:r>
        <w:rPr>
          <w:b/>
          <w:color w:val="000000"/>
        </w:rPr>
        <w:t>уповноваженого органу містобудування і архітектури</w:t>
      </w:r>
      <w:r>
        <w:rPr>
          <w:b/>
          <w:iCs/>
          <w:color w:val="000000"/>
        </w:rPr>
        <w:t>.</w:t>
      </w:r>
    </w:p>
    <w:p w:rsidR="000647D1" w:rsidRDefault="000647D1" w:rsidP="000647D1">
      <w:pPr>
        <w:tabs>
          <w:tab w:val="left" w:pos="1650"/>
        </w:tabs>
        <w:ind w:firstLine="432"/>
        <w:jc w:val="both"/>
        <w:rPr>
          <w:b/>
          <w:iCs/>
          <w:color w:val="000000"/>
        </w:rPr>
      </w:pPr>
    </w:p>
    <w:p w:rsidR="000647D1" w:rsidRDefault="000647D1" w:rsidP="000647D1">
      <w:pPr>
        <w:shd w:val="clear" w:color="auto" w:fill="FFFFFF"/>
        <w:spacing w:after="150"/>
        <w:ind w:firstLine="450"/>
        <w:jc w:val="both"/>
        <w:rPr>
          <w:rFonts w:ascii="Arial Narrow" w:hAnsi="Arial Narrow" w:cs="Arial"/>
          <w:i/>
          <w:color w:val="000000"/>
          <w:u w:val="single"/>
        </w:rPr>
      </w:pPr>
      <w:r>
        <w:rPr>
          <w:rFonts w:ascii="Arial Narrow" w:hAnsi="Arial Narrow" w:cs="Arial"/>
          <w:b/>
          <w:i/>
          <w:color w:val="000000"/>
        </w:rPr>
        <w:t>Примітка.</w:t>
      </w:r>
      <w:r>
        <w:rPr>
          <w:rFonts w:ascii="Arial Narrow" w:hAnsi="Arial Narrow" w:cs="Arial"/>
          <w:i/>
          <w:color w:val="000000"/>
          <w:u w:val="single"/>
        </w:rPr>
        <w:t xml:space="preserve"> Копії документів, які подаються для зміни адреси об’єкта нерухомого майна, засвідчуються власником (співвласником) (його представником) та пред’являють документи, які засвідчують особу власника (співвласника) (повноваження представника.);</w:t>
      </w:r>
    </w:p>
    <w:p w:rsidR="000647D1" w:rsidRDefault="000647D1" w:rsidP="000647D1">
      <w:pPr>
        <w:shd w:val="clear" w:color="auto" w:fill="FFFFFF"/>
        <w:spacing w:after="150"/>
        <w:ind w:firstLine="450"/>
        <w:jc w:val="both"/>
        <w:rPr>
          <w:rFonts w:ascii="Arial Narrow" w:hAnsi="Arial Narrow" w:cs="Arial"/>
          <w:i/>
          <w:color w:val="000000"/>
          <w:u w:val="single"/>
        </w:rPr>
      </w:pPr>
      <w:r>
        <w:rPr>
          <w:rFonts w:ascii="Arial Narrow" w:hAnsi="Arial Narrow" w:cs="Arial"/>
          <w:i/>
          <w:color w:val="000000"/>
          <w:u w:val="single"/>
        </w:rPr>
        <w:t>пред’являють інші документи  при  потребі.</w:t>
      </w:r>
    </w:p>
    <w:p w:rsidR="000647D1" w:rsidRDefault="000647D1" w:rsidP="000647D1">
      <w:pPr>
        <w:tabs>
          <w:tab w:val="left" w:pos="1650"/>
        </w:tabs>
        <w:ind w:firstLine="432"/>
        <w:jc w:val="both"/>
        <w:rPr>
          <w:b/>
          <w:iCs/>
          <w:color w:val="000000"/>
          <w:sz w:val="22"/>
          <w:szCs w:val="22"/>
          <w:lang w:val="ru-RU"/>
        </w:rPr>
      </w:pPr>
    </w:p>
    <w:p w:rsidR="000647D1" w:rsidRDefault="000647D1" w:rsidP="000647D1">
      <w:pPr>
        <w:tabs>
          <w:tab w:val="left" w:pos="1650"/>
        </w:tabs>
        <w:jc w:val="both"/>
        <w:rPr>
          <w:iCs/>
          <w:color w:val="000000"/>
          <w:sz w:val="28"/>
          <w:szCs w:val="28"/>
        </w:rPr>
      </w:pPr>
      <w:r>
        <w:rPr>
          <w:b/>
          <w:i/>
          <w:iCs/>
          <w:color w:val="000000"/>
          <w:sz w:val="28"/>
          <w:szCs w:val="28"/>
        </w:rPr>
        <w:t>_____________________</w:t>
      </w:r>
      <w:r>
        <w:rPr>
          <w:iCs/>
          <w:color w:val="000000"/>
          <w:sz w:val="28"/>
          <w:szCs w:val="28"/>
        </w:rPr>
        <w:t xml:space="preserve">                              ____________________ </w:t>
      </w:r>
    </w:p>
    <w:p w:rsidR="000647D1" w:rsidRDefault="000647D1" w:rsidP="000647D1">
      <w:pPr>
        <w:tabs>
          <w:tab w:val="left" w:pos="1650"/>
        </w:tabs>
        <w:jc w:val="both"/>
        <w:rPr>
          <w:iCs/>
          <w:color w:val="000000"/>
          <w:sz w:val="22"/>
          <w:szCs w:val="22"/>
        </w:rPr>
      </w:pPr>
      <w:r>
        <w:rPr>
          <w:iCs/>
          <w:color w:val="000000"/>
        </w:rPr>
        <w:t xml:space="preserve">  (прізвище, ім’я, по батькові)                                                       (підпис)</w:t>
      </w:r>
    </w:p>
    <w:p w:rsidR="000647D1" w:rsidRDefault="000647D1" w:rsidP="000647D1">
      <w:pPr>
        <w:tabs>
          <w:tab w:val="left" w:pos="1650"/>
        </w:tabs>
        <w:jc w:val="both"/>
        <w:rPr>
          <w:b/>
          <w:i/>
          <w:iCs/>
          <w:color w:val="000000"/>
          <w:sz w:val="28"/>
          <w:szCs w:val="28"/>
        </w:rPr>
      </w:pPr>
    </w:p>
    <w:p w:rsidR="000647D1" w:rsidRDefault="000647D1" w:rsidP="000647D1">
      <w:pPr>
        <w:tabs>
          <w:tab w:val="left" w:pos="1650"/>
        </w:tabs>
        <w:jc w:val="both"/>
        <w:rPr>
          <w:b/>
          <w:i/>
          <w:iCs/>
          <w:color w:val="000000"/>
          <w:sz w:val="28"/>
          <w:szCs w:val="28"/>
        </w:rPr>
      </w:pPr>
    </w:p>
    <w:p w:rsidR="000647D1" w:rsidRDefault="000647D1" w:rsidP="000647D1">
      <w:pPr>
        <w:tabs>
          <w:tab w:val="left" w:pos="1650"/>
        </w:tabs>
        <w:jc w:val="both"/>
        <w:rPr>
          <w:iCs/>
          <w:color w:val="000000"/>
          <w:sz w:val="28"/>
          <w:szCs w:val="28"/>
        </w:rPr>
      </w:pPr>
      <w:r>
        <w:rPr>
          <w:b/>
          <w:i/>
          <w:iCs/>
          <w:color w:val="000000"/>
          <w:sz w:val="28"/>
          <w:szCs w:val="28"/>
        </w:rPr>
        <w:t>_____</w:t>
      </w:r>
      <w:r>
        <w:rPr>
          <w:iCs/>
          <w:color w:val="000000"/>
          <w:sz w:val="28"/>
          <w:szCs w:val="28"/>
        </w:rPr>
        <w:t xml:space="preserve">          ________20 </w:t>
      </w:r>
      <w:proofErr w:type="spellStart"/>
      <w:r>
        <w:rPr>
          <w:b/>
          <w:i/>
          <w:iCs/>
          <w:color w:val="000000"/>
          <w:sz w:val="28"/>
          <w:szCs w:val="28"/>
          <w:u w:val="single"/>
        </w:rPr>
        <w:t>___</w:t>
      </w:r>
      <w:r>
        <w:rPr>
          <w:iCs/>
          <w:color w:val="000000"/>
          <w:sz w:val="28"/>
          <w:szCs w:val="28"/>
        </w:rPr>
        <w:t>ро</w:t>
      </w:r>
      <w:proofErr w:type="spellEnd"/>
      <w:r>
        <w:rPr>
          <w:iCs/>
          <w:color w:val="000000"/>
          <w:sz w:val="28"/>
          <w:szCs w:val="28"/>
        </w:rPr>
        <w:t xml:space="preserve">ку </w:t>
      </w:r>
    </w:p>
    <w:p w:rsidR="000647D1" w:rsidRDefault="000647D1" w:rsidP="000647D1">
      <w:pPr>
        <w:rPr>
          <w:rFonts w:ascii="Calibri" w:hAnsi="Calibri"/>
          <w:sz w:val="28"/>
          <w:szCs w:val="28"/>
        </w:rPr>
      </w:pPr>
    </w:p>
    <w:p w:rsidR="000647D1" w:rsidRPr="002862C1" w:rsidRDefault="000647D1"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Pr="002862C1" w:rsidRDefault="00E30927" w:rsidP="000647D1">
      <w:pPr>
        <w:tabs>
          <w:tab w:val="left" w:pos="7485"/>
        </w:tabs>
        <w:jc w:val="right"/>
        <w:rPr>
          <w:b/>
          <w:sz w:val="28"/>
          <w:szCs w:val="28"/>
        </w:rPr>
      </w:pPr>
    </w:p>
    <w:p w:rsidR="00E30927" w:rsidRDefault="00E30927" w:rsidP="00E30927">
      <w:pPr>
        <w:ind w:left="4956"/>
        <w:jc w:val="right"/>
        <w:outlineLvl w:val="0"/>
        <w:rPr>
          <w:sz w:val="28"/>
          <w:szCs w:val="28"/>
        </w:rPr>
      </w:pPr>
      <w:r>
        <w:rPr>
          <w:sz w:val="28"/>
          <w:szCs w:val="28"/>
        </w:rPr>
        <w:lastRenderedPageBreak/>
        <w:t>«ЗАТВЕРДЖЕНО»</w:t>
      </w:r>
    </w:p>
    <w:p w:rsidR="00E30927" w:rsidRDefault="00E30927" w:rsidP="00E30927">
      <w:pPr>
        <w:ind w:left="4956"/>
        <w:jc w:val="right"/>
        <w:rPr>
          <w:sz w:val="28"/>
          <w:szCs w:val="28"/>
        </w:rPr>
      </w:pPr>
      <w:r>
        <w:rPr>
          <w:sz w:val="28"/>
          <w:szCs w:val="28"/>
        </w:rPr>
        <w:t>рішенням виконавчого комітету Ніжинської міської ради</w:t>
      </w:r>
    </w:p>
    <w:p w:rsidR="00E30927" w:rsidRPr="003D6CA8" w:rsidRDefault="00E30927" w:rsidP="00E309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046EC">
        <w:rPr>
          <w:sz w:val="28"/>
          <w:szCs w:val="28"/>
        </w:rPr>
        <w:t xml:space="preserve">від </w:t>
      </w:r>
      <w:r w:rsidR="00503643">
        <w:rPr>
          <w:sz w:val="28"/>
          <w:szCs w:val="28"/>
        </w:rPr>
        <w:t>24.10.</w:t>
      </w:r>
      <w:r w:rsidRPr="006046EC">
        <w:rPr>
          <w:sz w:val="28"/>
          <w:szCs w:val="28"/>
        </w:rPr>
        <w:t>201</w:t>
      </w:r>
      <w:r>
        <w:rPr>
          <w:sz w:val="28"/>
          <w:szCs w:val="28"/>
        </w:rPr>
        <w:t>9</w:t>
      </w:r>
      <w:r w:rsidRPr="006046EC">
        <w:rPr>
          <w:sz w:val="28"/>
          <w:szCs w:val="28"/>
        </w:rPr>
        <w:t>р.</w:t>
      </w:r>
      <w:r w:rsidRPr="006046EC">
        <w:rPr>
          <w:b/>
          <w:sz w:val="28"/>
          <w:szCs w:val="28"/>
        </w:rPr>
        <w:t xml:space="preserve"> </w:t>
      </w:r>
      <w:r w:rsidRPr="003D6CA8">
        <w:rPr>
          <w:sz w:val="28"/>
          <w:szCs w:val="28"/>
        </w:rPr>
        <w:t>№</w:t>
      </w:r>
      <w:r w:rsidR="00503643">
        <w:rPr>
          <w:sz w:val="28"/>
          <w:szCs w:val="28"/>
        </w:rPr>
        <w:t>345</w:t>
      </w:r>
    </w:p>
    <w:p w:rsidR="00E30927" w:rsidRPr="002862C1" w:rsidRDefault="00E30927" w:rsidP="00E30927">
      <w:pPr>
        <w:rPr>
          <w:b/>
          <w:sz w:val="28"/>
          <w:szCs w:val="28"/>
          <w:lang w:val="ru-RU"/>
        </w:rPr>
      </w:pPr>
    </w:p>
    <w:p w:rsidR="00E30927" w:rsidRDefault="00E30927" w:rsidP="00E30927">
      <w:pPr>
        <w:jc w:val="center"/>
        <w:rPr>
          <w:b/>
          <w:sz w:val="28"/>
          <w:szCs w:val="28"/>
        </w:rPr>
      </w:pPr>
      <w:r>
        <w:rPr>
          <w:b/>
          <w:sz w:val="28"/>
          <w:szCs w:val="28"/>
        </w:rPr>
        <w:t>Інформаційна картка адміністративної послуги</w:t>
      </w:r>
    </w:p>
    <w:p w:rsidR="00E30927" w:rsidRDefault="00E30927" w:rsidP="00E30927">
      <w:pPr>
        <w:jc w:val="both"/>
      </w:pPr>
    </w:p>
    <w:tbl>
      <w:tblPr>
        <w:tblW w:w="0" w:type="auto"/>
        <w:tblInd w:w="-802" w:type="dxa"/>
        <w:tblLayout w:type="fixed"/>
        <w:tblLook w:val="0000" w:firstRow="0" w:lastRow="0" w:firstColumn="0" w:lastColumn="0" w:noHBand="0" w:noVBand="0"/>
      </w:tblPr>
      <w:tblGrid>
        <w:gridCol w:w="636"/>
        <w:gridCol w:w="2048"/>
        <w:gridCol w:w="2896"/>
        <w:gridCol w:w="1089"/>
        <w:gridCol w:w="1251"/>
        <w:gridCol w:w="2540"/>
      </w:tblGrid>
      <w:tr w:rsidR="00E30927"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E30927" w:rsidRPr="00E73898" w:rsidRDefault="00E30927" w:rsidP="0096389F">
            <w:pPr>
              <w:autoSpaceDE w:val="0"/>
              <w:snapToGrid w:val="0"/>
              <w:spacing w:after="120"/>
              <w:jc w:val="center"/>
              <w:rPr>
                <w:b/>
                <w:sz w:val="28"/>
                <w:szCs w:val="28"/>
              </w:rPr>
            </w:pPr>
            <w:r>
              <w:rPr>
                <w:b/>
                <w:noProof/>
                <w:sz w:val="28"/>
                <w:szCs w:val="28"/>
                <w:lang w:val="ru-RU"/>
              </w:rPr>
              <w:drawing>
                <wp:inline distT="0" distB="0" distL="0" distR="0">
                  <wp:extent cx="1428750" cy="1828800"/>
                  <wp:effectExtent l="0" t="0" r="0" b="0"/>
                  <wp:docPr id="7" name="Рисунок 7"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3022_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inline>
              </w:drawing>
            </w: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E30927" w:rsidRDefault="00E30927" w:rsidP="0096389F">
            <w:pPr>
              <w:autoSpaceDE w:val="0"/>
              <w:spacing w:after="120"/>
              <w:jc w:val="center"/>
              <w:rPr>
                <w:b/>
                <w:sz w:val="28"/>
                <w:szCs w:val="28"/>
              </w:rPr>
            </w:pPr>
            <w:r>
              <w:rPr>
                <w:b/>
                <w:sz w:val="28"/>
                <w:szCs w:val="28"/>
              </w:rPr>
              <w:t>міста Ніжина Чернігівської області</w:t>
            </w:r>
          </w:p>
        </w:tc>
      </w:tr>
      <w:tr w:rsidR="00E30927" w:rsidTr="0096389F">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i/>
                <w:sz w:val="28"/>
                <w:szCs w:val="28"/>
              </w:rPr>
            </w:pPr>
          </w:p>
        </w:tc>
        <w:tc>
          <w:tcPr>
            <w:tcW w:w="5236"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rPr>
                <w:i/>
                <w:sz w:val="28"/>
                <w:szCs w:val="28"/>
              </w:rPr>
            </w:pPr>
            <w:r>
              <w:rPr>
                <w:i/>
                <w:sz w:val="28"/>
                <w:szCs w:val="28"/>
              </w:rPr>
              <w:t>Зміна адреси об’єкта нерухомого майна(зміна в адміністративно-територіальному устрої, зміна назви адміністративно-територіальної одиниці, вулиці, іншої назви (вказати) об’єднання вулиць, упорядкування нумерації об’єкта нерухомого майна)</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snapToGrid w:val="0"/>
              <w:jc w:val="center"/>
              <w:rPr>
                <w:b/>
                <w:sz w:val="28"/>
                <w:szCs w:val="28"/>
              </w:rPr>
            </w:pPr>
          </w:p>
          <w:p w:rsidR="00E30927" w:rsidRDefault="00E30927" w:rsidP="0096389F">
            <w:pPr>
              <w:jc w:val="center"/>
              <w:rPr>
                <w:b/>
                <w:sz w:val="28"/>
                <w:szCs w:val="28"/>
              </w:rPr>
            </w:pPr>
          </w:p>
        </w:tc>
      </w:tr>
      <w:tr w:rsidR="00E30927" w:rsidTr="0096389F">
        <w:trPr>
          <w:trHeight w:val="910"/>
        </w:trPr>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sz w:val="28"/>
                <w:szCs w:val="28"/>
              </w:rPr>
            </w:pP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Pr="0087096C" w:rsidRDefault="00E30927" w:rsidP="0096389F">
            <w:pPr>
              <w:autoSpaceDE w:val="0"/>
              <w:spacing w:after="120"/>
              <w:rPr>
                <w:i/>
                <w:sz w:val="28"/>
                <w:szCs w:val="28"/>
              </w:rPr>
            </w:pPr>
            <w:r>
              <w:rPr>
                <w:i/>
                <w:sz w:val="28"/>
                <w:szCs w:val="28"/>
              </w:rPr>
              <w:t>Послугу надає відділ містобудування та архітектури виконавчого комітету Ніжинської міської ради</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6"/>
                <w:szCs w:val="26"/>
              </w:rPr>
            </w:pPr>
          </w:p>
          <w:p w:rsidR="00E30927" w:rsidRDefault="00E30927" w:rsidP="0096389F">
            <w:pPr>
              <w:pStyle w:val="22"/>
              <w:ind w:firstLine="0"/>
              <w:jc w:val="center"/>
              <w:rPr>
                <w:b/>
                <w:sz w:val="26"/>
                <w:szCs w:val="26"/>
              </w:rPr>
            </w:pPr>
            <w:r>
              <w:rPr>
                <w:b/>
                <w:sz w:val="26"/>
                <w:szCs w:val="26"/>
              </w:rPr>
              <w:t>Інформація про центр надання адміністративної послуги</w:t>
            </w:r>
          </w:p>
          <w:p w:rsidR="00E30927" w:rsidRDefault="00E30927" w:rsidP="0096389F">
            <w:pPr>
              <w:pStyle w:val="22"/>
              <w:ind w:firstLine="0"/>
              <w:jc w:val="center"/>
              <w:rPr>
                <w:b/>
                <w:szCs w:val="28"/>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0"/>
              <w:jc w:val="right"/>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Місцезнаходження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ind w:firstLine="0"/>
              <w:rPr>
                <w:sz w:val="22"/>
                <w:szCs w:val="22"/>
              </w:rPr>
            </w:pPr>
            <w:r>
              <w:rPr>
                <w:sz w:val="22"/>
                <w:szCs w:val="22"/>
              </w:rPr>
              <w:t xml:space="preserve">16600, Чернігівська обл., м. Ніжин, </w:t>
            </w:r>
          </w:p>
          <w:p w:rsidR="00E30927" w:rsidRDefault="00E30927" w:rsidP="0096389F">
            <w:pPr>
              <w:pStyle w:val="22"/>
              <w:ind w:firstLine="0"/>
              <w:rPr>
                <w:sz w:val="22"/>
                <w:szCs w:val="22"/>
              </w:rPr>
            </w:pPr>
            <w:r>
              <w:rPr>
                <w:sz w:val="22"/>
                <w:szCs w:val="22"/>
              </w:rPr>
              <w:t xml:space="preserve">вул. </w:t>
            </w:r>
            <w:proofErr w:type="spellStart"/>
            <w:r>
              <w:rPr>
                <w:sz w:val="22"/>
                <w:szCs w:val="22"/>
              </w:rPr>
              <w:t>Яворського</w:t>
            </w:r>
            <w:proofErr w:type="spellEnd"/>
            <w:r>
              <w:rPr>
                <w:sz w:val="22"/>
                <w:szCs w:val="22"/>
              </w:rPr>
              <w:t>, 7</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Інформація щодо режиму роботи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ind w:firstLine="0"/>
              <w:rPr>
                <w:sz w:val="24"/>
                <w:szCs w:val="24"/>
              </w:rPr>
            </w:pPr>
            <w:proofErr w:type="spellStart"/>
            <w:r>
              <w:rPr>
                <w:sz w:val="24"/>
                <w:szCs w:val="24"/>
                <w:lang w:val="ru-RU"/>
              </w:rPr>
              <w:t>Понеділок</w:t>
            </w:r>
            <w:proofErr w:type="spellEnd"/>
            <w:r>
              <w:rPr>
                <w:sz w:val="24"/>
                <w:szCs w:val="24"/>
                <w:lang w:val="ru-RU"/>
              </w:rPr>
              <w:t xml:space="preserve"> - п</w:t>
            </w:r>
            <w:r w:rsidRPr="0059039B">
              <w:rPr>
                <w:sz w:val="24"/>
                <w:szCs w:val="24"/>
                <w:lang w:val="ru-RU"/>
              </w:rPr>
              <w:t>’</w:t>
            </w:r>
            <w:proofErr w:type="spellStart"/>
            <w:r>
              <w:rPr>
                <w:sz w:val="24"/>
                <w:szCs w:val="24"/>
              </w:rPr>
              <w:t>ятниця</w:t>
            </w:r>
            <w:proofErr w:type="spellEnd"/>
            <w:r>
              <w:rPr>
                <w:sz w:val="24"/>
                <w:szCs w:val="24"/>
              </w:rPr>
              <w:t>: з 8-00 до 17-00</w:t>
            </w:r>
          </w:p>
          <w:p w:rsidR="00E30927" w:rsidRDefault="00E30927" w:rsidP="0096389F">
            <w:pPr>
              <w:pStyle w:val="22"/>
              <w:ind w:firstLine="0"/>
              <w:rPr>
                <w:sz w:val="24"/>
                <w:szCs w:val="24"/>
              </w:rPr>
            </w:pPr>
            <w:r>
              <w:rPr>
                <w:sz w:val="24"/>
                <w:szCs w:val="24"/>
              </w:rPr>
              <w:t>Обідня перерва: 13.00-14.00</w:t>
            </w:r>
          </w:p>
          <w:p w:rsidR="00E30927" w:rsidRPr="004A3934" w:rsidRDefault="00E30927" w:rsidP="0096389F">
            <w:pPr>
              <w:pStyle w:val="22"/>
              <w:ind w:firstLine="0"/>
              <w:rPr>
                <w:sz w:val="24"/>
                <w:szCs w:val="24"/>
                <w:lang w:val="ru-RU"/>
              </w:rPr>
            </w:pPr>
            <w:r>
              <w:rPr>
                <w:sz w:val="24"/>
                <w:szCs w:val="24"/>
              </w:rPr>
              <w:t>Вихідний: субота, неділя та святкові вихідні дні</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Телефон/факс (довідки), адреса електронної пошти та веб-сайт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Pr="002945C6" w:rsidRDefault="00E30927" w:rsidP="0096389F">
            <w:pPr>
              <w:pStyle w:val="22"/>
              <w:ind w:firstLine="0"/>
              <w:rPr>
                <w:sz w:val="22"/>
                <w:szCs w:val="22"/>
                <w:lang w:val="ru-RU"/>
              </w:rPr>
            </w:pPr>
            <w:r w:rsidRPr="002945C6">
              <w:rPr>
                <w:sz w:val="22"/>
                <w:szCs w:val="22"/>
                <w:lang w:val="ru-RU"/>
              </w:rPr>
              <w:t>04631-</w:t>
            </w:r>
            <w:r>
              <w:rPr>
                <w:sz w:val="22"/>
                <w:szCs w:val="22"/>
                <w:lang w:val="ru-RU"/>
              </w:rPr>
              <w:t>7-13-47</w:t>
            </w:r>
          </w:p>
          <w:p w:rsidR="00E30927" w:rsidRPr="00197CB4" w:rsidRDefault="00E30927" w:rsidP="0096389F">
            <w:pPr>
              <w:pStyle w:val="22"/>
              <w:ind w:firstLine="0"/>
              <w:rPr>
                <w:sz w:val="22"/>
                <w:szCs w:val="22"/>
                <w:lang w:val="ru-RU"/>
              </w:rPr>
            </w:pPr>
            <w:r>
              <w:rPr>
                <w:sz w:val="22"/>
                <w:szCs w:val="22"/>
              </w:rPr>
              <w:t>Електронна пошта:</w:t>
            </w:r>
            <w:r w:rsidRPr="00197CB4">
              <w:rPr>
                <w:sz w:val="22"/>
                <w:szCs w:val="22"/>
                <w:lang w:val="ru-RU"/>
              </w:rPr>
              <w:t xml:space="preserve"> </w:t>
            </w:r>
            <w:hyperlink r:id="rId11" w:history="1">
              <w:r w:rsidRPr="00913B8C">
                <w:rPr>
                  <w:rStyle w:val="a8"/>
                  <w:sz w:val="22"/>
                  <w:szCs w:val="22"/>
                  <w:lang w:val="en-US"/>
                </w:rPr>
                <w:t>cnap</w:t>
              </w:r>
              <w:r w:rsidRPr="00197CB4">
                <w:rPr>
                  <w:rStyle w:val="a8"/>
                  <w:sz w:val="22"/>
                  <w:szCs w:val="22"/>
                  <w:lang w:val="ru-RU"/>
                </w:rPr>
                <w:t>_</w:t>
              </w:r>
              <w:r w:rsidRPr="00913B8C">
                <w:rPr>
                  <w:rStyle w:val="a8"/>
                  <w:sz w:val="22"/>
                  <w:szCs w:val="22"/>
                  <w:lang w:val="en-US"/>
                </w:rPr>
                <w:t>Nizhyn</w:t>
              </w:r>
              <w:r w:rsidRPr="00197CB4">
                <w:rPr>
                  <w:rStyle w:val="a8"/>
                  <w:sz w:val="22"/>
                  <w:szCs w:val="22"/>
                  <w:lang w:val="ru-RU"/>
                </w:rPr>
                <w:t>@</w:t>
              </w:r>
              <w:r w:rsidRPr="00913B8C">
                <w:rPr>
                  <w:rStyle w:val="a8"/>
                  <w:sz w:val="22"/>
                  <w:szCs w:val="22"/>
                  <w:lang w:val="en-US"/>
                </w:rPr>
                <w:t>ukr</w:t>
              </w:r>
              <w:r w:rsidRPr="00197CB4">
                <w:rPr>
                  <w:rStyle w:val="a8"/>
                  <w:sz w:val="22"/>
                  <w:szCs w:val="22"/>
                  <w:lang w:val="ru-RU"/>
                </w:rPr>
                <w:t>.</w:t>
              </w:r>
              <w:r w:rsidRPr="00913B8C">
                <w:rPr>
                  <w:rStyle w:val="a8"/>
                  <w:sz w:val="22"/>
                  <w:szCs w:val="22"/>
                  <w:lang w:val="en-US"/>
                </w:rPr>
                <w:t>net</w:t>
              </w:r>
            </w:hyperlink>
          </w:p>
          <w:p w:rsidR="00E30927" w:rsidRPr="00197CB4" w:rsidRDefault="00E30927" w:rsidP="0096389F">
            <w:pPr>
              <w:pStyle w:val="22"/>
              <w:ind w:firstLine="0"/>
              <w:rPr>
                <w:sz w:val="22"/>
                <w:szCs w:val="22"/>
                <w:lang w:val="ru-RU"/>
              </w:rPr>
            </w:pPr>
            <w:r>
              <w:rPr>
                <w:sz w:val="22"/>
                <w:szCs w:val="22"/>
                <w:lang w:val="ru-RU"/>
              </w:rPr>
              <w:t xml:space="preserve">Адреса веб-сайту: </w:t>
            </w:r>
            <w:hyperlink r:id="rId12" w:history="1">
              <w:r w:rsidRPr="00913B8C">
                <w:rPr>
                  <w:rStyle w:val="a8"/>
                  <w:sz w:val="22"/>
                  <w:szCs w:val="22"/>
                  <w:lang w:val="en-US"/>
                </w:rPr>
                <w:t>www</w:t>
              </w:r>
              <w:r w:rsidRPr="00197CB4">
                <w:rPr>
                  <w:rStyle w:val="a8"/>
                  <w:sz w:val="22"/>
                  <w:szCs w:val="22"/>
                  <w:lang w:val="ru-RU"/>
                </w:rPr>
                <w:t>.</w:t>
              </w:r>
              <w:proofErr w:type="spellStart"/>
              <w:r w:rsidRPr="00913B8C">
                <w:rPr>
                  <w:rStyle w:val="a8"/>
                  <w:sz w:val="22"/>
                  <w:szCs w:val="22"/>
                  <w:lang w:val="en-US"/>
                </w:rPr>
                <w:t>nizhynrada</w:t>
              </w:r>
              <w:proofErr w:type="spellEnd"/>
              <w:r w:rsidRPr="00197CB4">
                <w:rPr>
                  <w:rStyle w:val="a8"/>
                  <w:sz w:val="22"/>
                  <w:szCs w:val="22"/>
                  <w:lang w:val="ru-RU"/>
                </w:rPr>
                <w:t>.</w:t>
              </w:r>
              <w:r w:rsidRPr="00913B8C">
                <w:rPr>
                  <w:rStyle w:val="a8"/>
                  <w:sz w:val="22"/>
                  <w:szCs w:val="22"/>
                  <w:lang w:val="en-US"/>
                </w:rPr>
                <w:t>org</w:t>
              </w:r>
            </w:hyperlink>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6"/>
                <w:szCs w:val="26"/>
              </w:rPr>
            </w:pPr>
            <w:r>
              <w:rPr>
                <w:b/>
                <w:sz w:val="26"/>
                <w:szCs w:val="26"/>
              </w:rPr>
              <w:t>Нормативні акти, якими регламентується надання адміністративної послуги</w:t>
            </w:r>
          </w:p>
          <w:p w:rsidR="00E30927" w:rsidRDefault="00E30927" w:rsidP="0096389F">
            <w:pPr>
              <w:pStyle w:val="22"/>
              <w:ind w:firstLine="0"/>
              <w:jc w:val="center"/>
              <w:rPr>
                <w:b/>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Закони України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96172B" w:rsidRDefault="00E30927" w:rsidP="0096389F">
            <w:pPr>
              <w:pStyle w:val="a9"/>
              <w:snapToGrid w:val="0"/>
              <w:spacing w:before="0" w:after="0"/>
              <w:jc w:val="both"/>
              <w:rPr>
                <w:szCs w:val="24"/>
              </w:rPr>
            </w:pPr>
            <w:r w:rsidRPr="00872C17">
              <w:t>Закон</w:t>
            </w:r>
            <w:r>
              <w:t xml:space="preserve"> </w:t>
            </w:r>
            <w:r w:rsidRPr="00872C17">
              <w:t xml:space="preserve"> України “Про місцеве самоврядування в Україні” </w:t>
            </w:r>
            <w:r>
              <w:t xml:space="preserve">, </w:t>
            </w:r>
            <w:r w:rsidRPr="00872C17">
              <w:t>Закон</w:t>
            </w:r>
            <w:r>
              <w:t xml:space="preserve"> </w:t>
            </w:r>
            <w:r w:rsidRPr="00872C17">
              <w:t xml:space="preserve"> України </w:t>
            </w:r>
            <w:proofErr w:type="spellStart"/>
            <w:r w:rsidRPr="00872C17">
              <w:t>„Про</w:t>
            </w:r>
            <w:proofErr w:type="spellEnd"/>
            <w:r w:rsidRPr="00872C17">
              <w:t xml:space="preserve"> звернення громадян”</w:t>
            </w:r>
            <w:r>
              <w:t>, Тимчасовий порядок реалізації експериментального проекту з присвоєння адрес об’єктам будівництва та об’єктам нерухомого майна</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Акти Кабінету Міністрів України</w:t>
            </w:r>
          </w:p>
          <w:p w:rsidR="00E30927" w:rsidRDefault="00E30927"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2"/>
                <w:szCs w:val="22"/>
              </w:rPr>
            </w:pPr>
            <w:r>
              <w:rPr>
                <w:sz w:val="22"/>
                <w:szCs w:val="22"/>
              </w:rPr>
              <w:t>Постанова Кабінету Міністрів України  від 27.03.2019 року № 367 «Про затвердження Тимчасового порядку</w:t>
            </w:r>
            <w:r w:rsidRPr="00570258">
              <w:rPr>
                <w:sz w:val="22"/>
                <w:szCs w:val="22"/>
              </w:rPr>
              <w:t xml:space="preserve"> реалізації експериментального проекту з присвоєння адрес об’єктам будівництва та об’єктам нерухомого </w:t>
            </w:r>
            <w:r w:rsidRPr="00570258">
              <w:rPr>
                <w:sz w:val="22"/>
                <w:szCs w:val="22"/>
              </w:rPr>
              <w:lastRenderedPageBreak/>
              <w:t xml:space="preserve">майна» </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Акти центральних органів виконавчої влади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a9"/>
              <w:snapToGrid w:val="0"/>
              <w:spacing w:before="0" w:after="0"/>
              <w:jc w:val="center"/>
              <w:rPr>
                <w:sz w:val="22"/>
                <w:szCs w:val="22"/>
              </w:rPr>
            </w:pPr>
            <w:r>
              <w:rPr>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Акти місцевих органів виконавчої влади/ органів місцевого самоврядування</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711122" w:rsidRDefault="00E30927" w:rsidP="0096389F">
            <w:pPr>
              <w:pStyle w:val="22"/>
              <w:snapToGrid w:val="0"/>
              <w:ind w:firstLine="0"/>
              <w:jc w:val="center"/>
              <w:rPr>
                <w:sz w:val="24"/>
                <w:szCs w:val="24"/>
              </w:rPr>
            </w:pPr>
            <w:r>
              <w:rPr>
                <w:sz w:val="24"/>
                <w:szCs w:val="24"/>
              </w:rPr>
              <w:t>Регламент Ніжинської міської ради Чернігівської області</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6"/>
                <w:szCs w:val="26"/>
              </w:rPr>
            </w:pPr>
          </w:p>
          <w:p w:rsidR="00E30927" w:rsidRDefault="00E30927" w:rsidP="0096389F">
            <w:pPr>
              <w:pStyle w:val="22"/>
              <w:snapToGrid w:val="0"/>
              <w:ind w:firstLine="0"/>
              <w:jc w:val="center"/>
              <w:rPr>
                <w:b/>
                <w:sz w:val="26"/>
                <w:szCs w:val="26"/>
              </w:rPr>
            </w:pPr>
          </w:p>
          <w:p w:rsidR="00E30927" w:rsidRDefault="00E30927" w:rsidP="0096389F">
            <w:pPr>
              <w:pStyle w:val="22"/>
              <w:snapToGrid w:val="0"/>
              <w:ind w:firstLine="0"/>
              <w:jc w:val="center"/>
              <w:rPr>
                <w:b/>
                <w:sz w:val="26"/>
                <w:szCs w:val="26"/>
              </w:rPr>
            </w:pPr>
          </w:p>
          <w:p w:rsidR="00E30927" w:rsidRDefault="00E30927" w:rsidP="0096389F">
            <w:pPr>
              <w:pStyle w:val="22"/>
              <w:snapToGrid w:val="0"/>
              <w:ind w:firstLine="0"/>
              <w:jc w:val="center"/>
              <w:rPr>
                <w:b/>
                <w:sz w:val="26"/>
                <w:szCs w:val="26"/>
              </w:rPr>
            </w:pPr>
            <w:r>
              <w:rPr>
                <w:b/>
                <w:sz w:val="26"/>
                <w:szCs w:val="26"/>
              </w:rPr>
              <w:t>Умови отримання адміністративної послуги</w:t>
            </w:r>
          </w:p>
          <w:p w:rsidR="00E30927" w:rsidRDefault="00E30927" w:rsidP="0096389F">
            <w:pPr>
              <w:pStyle w:val="22"/>
              <w:ind w:firstLine="0"/>
              <w:jc w:val="left"/>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Підстава для одержання адміністративної послуги</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872C17" w:rsidRDefault="00E30927" w:rsidP="0096389F">
            <w:pPr>
              <w:jc w:val="both"/>
            </w:pPr>
            <w:r>
              <w:t xml:space="preserve"> Звернення </w:t>
            </w:r>
            <w:r w:rsidRPr="00872C17">
              <w:t>юридичн</w:t>
            </w:r>
            <w:r>
              <w:t>ої</w:t>
            </w:r>
            <w:r w:rsidRPr="00872C17">
              <w:t xml:space="preserve"> особ</w:t>
            </w:r>
            <w:r>
              <w:t>и</w:t>
            </w:r>
            <w:r w:rsidRPr="00872C17">
              <w:t xml:space="preserve"> незалежно від її організаційно-правової форми та форми власності, фізичн</w:t>
            </w:r>
            <w:r>
              <w:t>ої</w:t>
            </w:r>
            <w:r w:rsidRPr="00872C17">
              <w:t xml:space="preserve"> особ</w:t>
            </w:r>
            <w:r>
              <w:t>и</w:t>
            </w:r>
            <w:r w:rsidRPr="00872C17">
              <w:t xml:space="preserve"> </w:t>
            </w:r>
            <w:r>
              <w:t>– підприєм</w:t>
            </w:r>
            <w:r w:rsidRPr="00872C17">
              <w:t>ц</w:t>
            </w:r>
            <w:r>
              <w:t>я,</w:t>
            </w:r>
            <w:r w:rsidRPr="00872C17">
              <w:t xml:space="preserve"> орган</w:t>
            </w:r>
            <w:r>
              <w:t>у</w:t>
            </w:r>
            <w:r w:rsidRPr="00872C17">
              <w:t xml:space="preserve">  державної влади та орган</w:t>
            </w:r>
            <w:r>
              <w:t>у</w:t>
            </w:r>
            <w:r w:rsidRPr="00872C17">
              <w:t xml:space="preserve"> місцевого самоврядування, а також фізичн</w:t>
            </w:r>
            <w:r>
              <w:t>ої</w:t>
            </w:r>
            <w:r w:rsidRPr="00872C17">
              <w:t xml:space="preserve"> особ</w:t>
            </w:r>
            <w:r>
              <w:t>и</w:t>
            </w:r>
            <w:r w:rsidRPr="00872C17">
              <w:t xml:space="preserve"> - громадянин</w:t>
            </w:r>
            <w:r>
              <w:t>а</w:t>
            </w:r>
            <w:r w:rsidRPr="00872C17">
              <w:t xml:space="preserve"> України, особ</w:t>
            </w:r>
            <w:r>
              <w:t>и без громадянства, інозем</w:t>
            </w:r>
            <w:r w:rsidRPr="00872C17">
              <w:t>ц</w:t>
            </w:r>
            <w:r>
              <w:t>я</w:t>
            </w:r>
            <w:r w:rsidRPr="00872C17">
              <w:t>.</w:t>
            </w:r>
          </w:p>
          <w:p w:rsidR="00E30927" w:rsidRDefault="00E30927" w:rsidP="0096389F">
            <w:pPr>
              <w:pStyle w:val="22"/>
              <w:ind w:firstLine="0"/>
              <w:rPr>
                <w:sz w:val="22"/>
                <w:szCs w:val="22"/>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Вичерпний перелік документів, необхідних для отримання адміністративної послуги, а також вимоги до них</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E30927">
            <w:pPr>
              <w:numPr>
                <w:ilvl w:val="0"/>
                <w:numId w:val="30"/>
              </w:numPr>
              <w:suppressAutoHyphens/>
              <w:jc w:val="both"/>
            </w:pPr>
            <w:r>
              <w:t>Заява затвердженого зразка (додається);</w:t>
            </w:r>
          </w:p>
          <w:p w:rsidR="00E30927" w:rsidRPr="00980AA0" w:rsidRDefault="00E30927" w:rsidP="00E30927">
            <w:pPr>
              <w:numPr>
                <w:ilvl w:val="0"/>
                <w:numId w:val="30"/>
              </w:numPr>
              <w:suppressAutoHyphens/>
              <w:jc w:val="both"/>
            </w:pPr>
            <w:r>
              <w:t>Документація, що підтверджує необхідність прийняття рішення про зміну адреси об’єкту нерухомого майна</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Порядок та спосіб подання документів, необхідних для отримання адміністративної 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2B337E" w:rsidRDefault="00E30927" w:rsidP="0096389F">
            <w:pPr>
              <w:ind w:left="229"/>
              <w:jc w:val="both"/>
            </w:pPr>
            <w:r w:rsidRPr="002B337E">
              <w:t xml:space="preserve">Подання звернення особисто заявником або уповноваженою особою   пакета документів, визначених у п. 9 інформаційної картки. </w:t>
            </w:r>
          </w:p>
          <w:p w:rsidR="00E30927" w:rsidRPr="002C3015" w:rsidRDefault="00E30927" w:rsidP="0096389F">
            <w:pPr>
              <w:ind w:left="229"/>
              <w:jc w:val="both"/>
            </w:pPr>
            <w:r w:rsidRPr="002B337E">
              <w:t>Поштою (копія документів визначених у п. 9 інформаційної картки завірена нотаріально)</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Платність (безоплатність) надання адміністративної 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безоплатно</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4"/>
                <w:szCs w:val="24"/>
              </w:rPr>
            </w:pPr>
            <w:r>
              <w:rPr>
                <w:b/>
                <w:sz w:val="24"/>
                <w:szCs w:val="24"/>
              </w:rPr>
              <w:t>У разі платності:</w:t>
            </w:r>
          </w:p>
          <w:p w:rsidR="00E30927" w:rsidRPr="0086346E" w:rsidRDefault="00E30927" w:rsidP="0096389F">
            <w:pPr>
              <w:pStyle w:val="22"/>
              <w:ind w:firstLine="0"/>
              <w:jc w:val="center"/>
              <w:rPr>
                <w:b/>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12.</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Нормативно-правові акти, на підставі яких стягується плата</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2"/>
                <w:szCs w:val="22"/>
              </w:rPr>
            </w:pPr>
            <w:r>
              <w:rPr>
                <w:sz w:val="22"/>
                <w:szCs w:val="22"/>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13.</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Розмір та порядок внесення плати (адміністративного збору) за платну адміністративну послугу</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14.</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Розрахунковий рахунок для внесення плати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jc w:val="left"/>
              <w:rPr>
                <w:sz w:val="24"/>
                <w:szCs w:val="24"/>
              </w:rPr>
            </w:pPr>
            <w:r>
              <w:rPr>
                <w:sz w:val="24"/>
                <w:szCs w:val="24"/>
              </w:rPr>
              <w:t>115.</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Строк надання адміністративної послуги</w:t>
            </w:r>
          </w:p>
          <w:p w:rsidR="00E30927" w:rsidRDefault="00E30927" w:rsidP="0096389F">
            <w:pPr>
              <w:pStyle w:val="22"/>
              <w:ind w:firstLine="0"/>
              <w:jc w:val="left"/>
              <w:rPr>
                <w:sz w:val="24"/>
                <w:szCs w:val="24"/>
              </w:rPr>
            </w:pPr>
            <w:r>
              <w:rPr>
                <w:sz w:val="24"/>
                <w:szCs w:val="24"/>
              </w:rPr>
              <w:t xml:space="preserve"> </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p>
          <w:p w:rsidR="00E30927" w:rsidRDefault="00E30927" w:rsidP="0096389F">
            <w:pPr>
              <w:pStyle w:val="22"/>
              <w:snapToGrid w:val="0"/>
              <w:ind w:firstLine="0"/>
              <w:jc w:val="center"/>
              <w:rPr>
                <w:sz w:val="24"/>
                <w:szCs w:val="24"/>
              </w:rPr>
            </w:pPr>
            <w:r>
              <w:rPr>
                <w:sz w:val="24"/>
                <w:szCs w:val="24"/>
              </w:rPr>
              <w:t>30 календарних днів</w:t>
            </w:r>
          </w:p>
          <w:p w:rsidR="00E30927" w:rsidRDefault="00E30927" w:rsidP="0096389F">
            <w:pPr>
              <w:pStyle w:val="22"/>
              <w:snapToGrid w:val="0"/>
              <w:ind w:left="720" w:firstLine="0"/>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w:t>
            </w:r>
          </w:p>
          <w:p w:rsidR="00E30927" w:rsidRDefault="00E30927" w:rsidP="0096389F"/>
          <w:p w:rsidR="00E30927" w:rsidRPr="00E3150B" w:rsidRDefault="00E30927" w:rsidP="0096389F">
            <w:r>
              <w:t>16.</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lastRenderedPageBreak/>
              <w:t xml:space="preserve">Перелік підстав для відмови у наданні адміністративної </w:t>
            </w:r>
            <w:r>
              <w:rPr>
                <w:sz w:val="24"/>
                <w:szCs w:val="24"/>
              </w:rPr>
              <w:lastRenderedPageBreak/>
              <w:t>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B84C3E" w:rsidRDefault="00E30927" w:rsidP="00E30927">
            <w:pPr>
              <w:numPr>
                <w:ilvl w:val="0"/>
                <w:numId w:val="17"/>
              </w:numPr>
              <w:tabs>
                <w:tab w:val="clear" w:pos="720"/>
                <w:tab w:val="num" w:pos="229"/>
              </w:tabs>
              <w:ind w:left="229" w:hanging="142"/>
              <w:jc w:val="both"/>
            </w:pPr>
            <w:r w:rsidRPr="00B84C3E">
              <w:lastRenderedPageBreak/>
              <w:t>невідповідн</w:t>
            </w:r>
            <w:r>
              <w:t>ість</w:t>
            </w:r>
            <w:r w:rsidRPr="00B84C3E">
              <w:t xml:space="preserve"> поданих </w:t>
            </w:r>
            <w:r w:rsidRPr="00B84C3E">
              <w:lastRenderedPageBreak/>
              <w:t xml:space="preserve">документів вимогам п. </w:t>
            </w:r>
            <w:r>
              <w:t>9</w:t>
            </w:r>
            <w:r w:rsidRPr="00B84C3E">
              <w:t xml:space="preserve"> </w:t>
            </w:r>
            <w:r>
              <w:t xml:space="preserve"> інформаційної картки;</w:t>
            </w:r>
          </w:p>
          <w:p w:rsidR="00E30927" w:rsidRDefault="00E30927" w:rsidP="00E30927">
            <w:pPr>
              <w:numPr>
                <w:ilvl w:val="0"/>
                <w:numId w:val="17"/>
              </w:numPr>
              <w:jc w:val="both"/>
            </w:pPr>
            <w:r>
              <w:t>виявлення неповних або недостовірних відомостей у поданих документах, що підтверджено документально;</w:t>
            </w:r>
          </w:p>
          <w:p w:rsidR="00E30927" w:rsidRPr="00B84C3E" w:rsidRDefault="00E30927" w:rsidP="00E30927">
            <w:pPr>
              <w:numPr>
                <w:ilvl w:val="0"/>
                <w:numId w:val="17"/>
              </w:numPr>
              <w:jc w:val="both"/>
            </w:pPr>
            <w:r>
              <w:t>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E30927" w:rsidRPr="002B337E" w:rsidRDefault="00E30927" w:rsidP="0096389F">
            <w:pPr>
              <w:ind w:left="229"/>
              <w:jc w:val="both"/>
            </w:pPr>
          </w:p>
          <w:p w:rsidR="00E30927" w:rsidRDefault="00E30927" w:rsidP="0096389F">
            <w:pPr>
              <w:pStyle w:val="22"/>
              <w:snapToGrid w:val="0"/>
              <w:ind w:firstLine="0"/>
              <w:jc w:val="center"/>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left="142" w:firstLine="0"/>
              <w:jc w:val="center"/>
              <w:rPr>
                <w:sz w:val="24"/>
                <w:szCs w:val="24"/>
              </w:rPr>
            </w:pPr>
          </w:p>
          <w:p w:rsidR="00E30927" w:rsidRPr="00E3150B" w:rsidRDefault="00E30927" w:rsidP="0096389F">
            <w:r>
              <w:t>17.</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Результат надання адміністративної послуги:</w:t>
            </w:r>
          </w:p>
          <w:p w:rsidR="00E30927" w:rsidRDefault="00E30927"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ind w:left="-55"/>
              <w:jc w:val="both"/>
            </w:pPr>
            <w:r>
              <w:t xml:space="preserve"> Наказ про присвоєння адреси об’єкту будівництва</w:t>
            </w:r>
          </w:p>
          <w:p w:rsidR="00E30927" w:rsidRDefault="00E30927" w:rsidP="0096389F">
            <w:pPr>
              <w:ind w:left="-55"/>
              <w:jc w:val="both"/>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118.</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Способи отримання відповіді (результату)</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Особисто або поштою</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119.</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Примітка</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96172B" w:rsidRDefault="00E30927" w:rsidP="0096389F">
            <w:pPr>
              <w:autoSpaceDE w:val="0"/>
              <w:jc w:val="center"/>
            </w:pPr>
            <w:r>
              <w:t>-</w:t>
            </w:r>
          </w:p>
        </w:tc>
      </w:tr>
    </w:tbl>
    <w:p w:rsidR="00E30927" w:rsidRDefault="00E30927" w:rsidP="00E30927">
      <w:pPr>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r>
        <w:rPr>
          <w:sz w:val="28"/>
          <w:szCs w:val="28"/>
        </w:rPr>
        <w:t xml:space="preserve"> </w:t>
      </w: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outlineLvl w:val="0"/>
        <w:rPr>
          <w:sz w:val="28"/>
          <w:szCs w:val="28"/>
          <w:lang w:val="en-US"/>
        </w:rPr>
      </w:pPr>
    </w:p>
    <w:p w:rsidR="00E30927" w:rsidRPr="00E30927" w:rsidRDefault="00E30927" w:rsidP="00E30927">
      <w:pPr>
        <w:outlineLvl w:val="0"/>
        <w:rPr>
          <w:sz w:val="28"/>
          <w:szCs w:val="28"/>
          <w:lang w:val="en-US"/>
        </w:rPr>
      </w:pPr>
    </w:p>
    <w:p w:rsidR="00E30927" w:rsidRDefault="00E30927" w:rsidP="00E30927">
      <w:pPr>
        <w:ind w:left="4956"/>
        <w:jc w:val="center"/>
        <w:outlineLvl w:val="0"/>
        <w:rPr>
          <w:sz w:val="28"/>
          <w:szCs w:val="28"/>
        </w:rPr>
      </w:pPr>
    </w:p>
    <w:p w:rsidR="00E30927" w:rsidRDefault="00E30927" w:rsidP="00E30927">
      <w:pPr>
        <w:ind w:left="4956"/>
        <w:jc w:val="right"/>
        <w:outlineLvl w:val="0"/>
        <w:rPr>
          <w:sz w:val="28"/>
          <w:szCs w:val="28"/>
        </w:rPr>
      </w:pPr>
      <w:r>
        <w:rPr>
          <w:sz w:val="28"/>
          <w:szCs w:val="28"/>
        </w:rPr>
        <w:lastRenderedPageBreak/>
        <w:t>«ЗАТВЕРДЖЕНО»</w:t>
      </w:r>
    </w:p>
    <w:p w:rsidR="00E30927" w:rsidRDefault="00E30927" w:rsidP="00E30927">
      <w:pPr>
        <w:ind w:left="4956"/>
        <w:jc w:val="right"/>
        <w:rPr>
          <w:sz w:val="28"/>
          <w:szCs w:val="28"/>
        </w:rPr>
      </w:pPr>
      <w:r>
        <w:rPr>
          <w:sz w:val="28"/>
          <w:szCs w:val="28"/>
        </w:rPr>
        <w:t>рішенням виконавчого комітету Ніжинської міської ради</w:t>
      </w:r>
    </w:p>
    <w:p w:rsidR="00E30927" w:rsidRPr="002862C1" w:rsidRDefault="00E30927" w:rsidP="00E30927">
      <w:pPr>
        <w:jc w:val="right"/>
        <w:rPr>
          <w:sz w:val="28"/>
          <w:szCs w:val="28"/>
          <w:lang w:val="ru-RU"/>
        </w:rPr>
      </w:pPr>
      <w:r>
        <w:rPr>
          <w:szCs w:val="28"/>
        </w:rPr>
        <w:t xml:space="preserve">           </w:t>
      </w:r>
      <w:r w:rsidRPr="006046EC">
        <w:rPr>
          <w:sz w:val="28"/>
          <w:szCs w:val="28"/>
        </w:rPr>
        <w:t xml:space="preserve">від </w:t>
      </w:r>
      <w:r w:rsidR="00503643">
        <w:rPr>
          <w:sz w:val="28"/>
          <w:szCs w:val="28"/>
        </w:rPr>
        <w:t>24.10.</w:t>
      </w:r>
      <w:r w:rsidRPr="006046EC">
        <w:rPr>
          <w:sz w:val="28"/>
          <w:szCs w:val="28"/>
        </w:rPr>
        <w:t>201</w:t>
      </w:r>
      <w:r>
        <w:rPr>
          <w:sz w:val="28"/>
          <w:szCs w:val="28"/>
        </w:rPr>
        <w:t>9</w:t>
      </w:r>
      <w:r w:rsidRPr="006046EC">
        <w:rPr>
          <w:sz w:val="28"/>
          <w:szCs w:val="28"/>
        </w:rPr>
        <w:t>р.</w:t>
      </w:r>
      <w:r w:rsidRPr="006046EC">
        <w:rPr>
          <w:b/>
          <w:sz w:val="28"/>
          <w:szCs w:val="28"/>
        </w:rPr>
        <w:t xml:space="preserve"> </w:t>
      </w:r>
      <w:r w:rsidRPr="003D6CA8">
        <w:rPr>
          <w:sz w:val="28"/>
          <w:szCs w:val="28"/>
        </w:rPr>
        <w:t>№</w:t>
      </w:r>
      <w:r w:rsidR="00503643">
        <w:rPr>
          <w:sz w:val="28"/>
          <w:szCs w:val="28"/>
        </w:rPr>
        <w:t>345</w:t>
      </w:r>
    </w:p>
    <w:p w:rsidR="00E30927" w:rsidRDefault="00E30927" w:rsidP="00E30927">
      <w:pPr>
        <w:jc w:val="center"/>
        <w:rPr>
          <w:b/>
          <w:sz w:val="28"/>
          <w:szCs w:val="28"/>
        </w:rPr>
      </w:pPr>
      <w:r>
        <w:rPr>
          <w:b/>
          <w:sz w:val="28"/>
          <w:szCs w:val="28"/>
        </w:rPr>
        <w:t>Технологічна картка адміністративної послуги</w:t>
      </w:r>
    </w:p>
    <w:p w:rsidR="00E30927" w:rsidRDefault="00E30927" w:rsidP="00E30927"/>
    <w:tbl>
      <w:tblPr>
        <w:tblW w:w="0" w:type="auto"/>
        <w:tblInd w:w="-802" w:type="dxa"/>
        <w:tblLayout w:type="fixed"/>
        <w:tblLook w:val="0000" w:firstRow="0" w:lastRow="0" w:firstColumn="0" w:lastColumn="0" w:noHBand="0" w:noVBand="0"/>
      </w:tblPr>
      <w:tblGrid>
        <w:gridCol w:w="540"/>
        <w:gridCol w:w="2144"/>
        <w:gridCol w:w="1276"/>
        <w:gridCol w:w="2700"/>
        <w:gridCol w:w="1620"/>
        <w:gridCol w:w="360"/>
        <w:gridCol w:w="1820"/>
      </w:tblGrid>
      <w:tr w:rsidR="00E30927"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E30927" w:rsidRPr="00E73898" w:rsidRDefault="00E30927" w:rsidP="0096389F">
            <w:pPr>
              <w:autoSpaceDE w:val="0"/>
              <w:snapToGrid w:val="0"/>
              <w:spacing w:after="120"/>
              <w:jc w:val="center"/>
              <w:rPr>
                <w:b/>
                <w:sz w:val="28"/>
                <w:szCs w:val="28"/>
              </w:rPr>
            </w:pPr>
            <w:r>
              <w:rPr>
                <w:b/>
                <w:noProof/>
                <w:sz w:val="28"/>
                <w:szCs w:val="28"/>
                <w:lang w:val="ru-RU"/>
              </w:rPr>
              <w:drawing>
                <wp:inline distT="0" distB="0" distL="0" distR="0">
                  <wp:extent cx="1428750" cy="1574800"/>
                  <wp:effectExtent l="0" t="0" r="0" b="6350"/>
                  <wp:docPr id="6" name="Рисунок 6"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3022_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574800"/>
                          </a:xfrm>
                          <a:prstGeom prst="rect">
                            <a:avLst/>
                          </a:prstGeom>
                          <a:noFill/>
                          <a:ln>
                            <a:noFill/>
                          </a:ln>
                        </pic:spPr>
                      </pic:pic>
                    </a:graphicData>
                  </a:graphic>
                </wp:inline>
              </w:drawing>
            </w:r>
          </w:p>
        </w:tc>
        <w:tc>
          <w:tcPr>
            <w:tcW w:w="7776" w:type="dxa"/>
            <w:gridSpan w:val="5"/>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E30927" w:rsidRDefault="00E30927" w:rsidP="0096389F">
            <w:pPr>
              <w:autoSpaceDE w:val="0"/>
              <w:spacing w:after="120"/>
              <w:jc w:val="center"/>
              <w:rPr>
                <w:b/>
                <w:sz w:val="28"/>
                <w:szCs w:val="28"/>
              </w:rPr>
            </w:pPr>
            <w:r>
              <w:rPr>
                <w:b/>
                <w:sz w:val="28"/>
                <w:szCs w:val="28"/>
              </w:rPr>
              <w:t>міста Ніжина Чернігівської області</w:t>
            </w:r>
          </w:p>
        </w:tc>
      </w:tr>
      <w:tr w:rsidR="00E30927" w:rsidTr="0096389F">
        <w:trPr>
          <w:trHeight w:val="1885"/>
        </w:trPr>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i/>
                <w:sz w:val="28"/>
                <w:szCs w:val="28"/>
              </w:rPr>
            </w:pPr>
          </w:p>
        </w:tc>
        <w:tc>
          <w:tcPr>
            <w:tcW w:w="5596"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snapToGrid w:val="0"/>
              <w:jc w:val="center"/>
              <w:rPr>
                <w:i/>
                <w:sz w:val="28"/>
                <w:szCs w:val="28"/>
              </w:rPr>
            </w:pPr>
          </w:p>
          <w:p w:rsidR="00E30927" w:rsidRPr="00836A9B" w:rsidRDefault="00E30927" w:rsidP="0096389F">
            <w:pPr>
              <w:jc w:val="center"/>
              <w:rPr>
                <w:i/>
                <w:sz w:val="28"/>
                <w:szCs w:val="28"/>
              </w:rPr>
            </w:pPr>
            <w:r>
              <w:rPr>
                <w:i/>
                <w:sz w:val="28"/>
                <w:szCs w:val="28"/>
              </w:rPr>
              <w:t>Зміна адреси об’єкта нерухомого майна(зміна в адміністративно-територіальному устрої, зміна назви адміністративно-територіальної одиниці, вулиці, іншої назви (вказати) об’єднання вулиць, упорядкування нумерації об’єкта нерухомого майна)</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snapToGrid w:val="0"/>
              <w:jc w:val="center"/>
              <w:rPr>
                <w:b/>
                <w:sz w:val="28"/>
                <w:szCs w:val="28"/>
              </w:rPr>
            </w:pPr>
          </w:p>
          <w:p w:rsidR="00E30927" w:rsidRDefault="00E30927" w:rsidP="0096389F">
            <w:pPr>
              <w:jc w:val="center"/>
              <w:rPr>
                <w:b/>
                <w:sz w:val="28"/>
                <w:szCs w:val="28"/>
              </w:rPr>
            </w:pPr>
          </w:p>
          <w:p w:rsidR="00E30927" w:rsidRDefault="00E30927" w:rsidP="0096389F">
            <w:pPr>
              <w:jc w:val="center"/>
              <w:rPr>
                <w:b/>
                <w:sz w:val="28"/>
                <w:szCs w:val="28"/>
              </w:rPr>
            </w:pPr>
          </w:p>
        </w:tc>
      </w:tr>
      <w:tr w:rsidR="00E30927" w:rsidTr="0096389F">
        <w:trPr>
          <w:trHeight w:val="1138"/>
        </w:trPr>
        <w:tc>
          <w:tcPr>
            <w:tcW w:w="54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u w:val="single"/>
              </w:rPr>
            </w:pPr>
            <w:r>
              <w:rPr>
                <w:b/>
                <w:u w:val="single"/>
              </w:rPr>
              <w:t>№</w:t>
            </w:r>
          </w:p>
          <w:p w:rsidR="00E30927" w:rsidRDefault="00E30927" w:rsidP="0096389F">
            <w:pPr>
              <w:autoSpaceDE w:val="0"/>
              <w:spacing w:after="120"/>
              <w:ind w:left="-108"/>
              <w:jc w:val="center"/>
              <w:rPr>
                <w:b/>
                <w:u w:val="single"/>
              </w:rPr>
            </w:pPr>
            <w:r>
              <w:rPr>
                <w:b/>
                <w:u w:val="single"/>
              </w:rPr>
              <w:t>з/п</w:t>
            </w:r>
          </w:p>
        </w:tc>
        <w:tc>
          <w:tcPr>
            <w:tcW w:w="342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rPr>
                <w:b/>
              </w:rPr>
            </w:pPr>
            <w:r>
              <w:rPr>
                <w:b/>
              </w:rPr>
              <w:t xml:space="preserve">          </w:t>
            </w:r>
          </w:p>
          <w:p w:rsidR="00E30927" w:rsidRDefault="00E30927" w:rsidP="0096389F">
            <w:pPr>
              <w:autoSpaceDE w:val="0"/>
              <w:spacing w:after="120"/>
              <w:jc w:val="center"/>
              <w:rPr>
                <w:b/>
              </w:rPr>
            </w:pPr>
            <w:r>
              <w:rPr>
                <w:b/>
              </w:rPr>
              <w:t>Етапи послуги</w:t>
            </w:r>
          </w:p>
        </w:tc>
        <w:tc>
          <w:tcPr>
            <w:tcW w:w="270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rPr>
            </w:pPr>
          </w:p>
          <w:p w:rsidR="00E30927" w:rsidRDefault="00E30927" w:rsidP="0096389F">
            <w:pPr>
              <w:autoSpaceDE w:val="0"/>
              <w:spacing w:after="120"/>
              <w:jc w:val="center"/>
              <w:rPr>
                <w:b/>
              </w:rPr>
            </w:pPr>
            <w:r>
              <w:rPr>
                <w:b/>
              </w:rPr>
              <w:t>Відповідальна посадова особа і структурний підрозділ</w:t>
            </w:r>
          </w:p>
        </w:tc>
        <w:tc>
          <w:tcPr>
            <w:tcW w:w="198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rPr>
                <w:b/>
              </w:rPr>
            </w:pPr>
          </w:p>
          <w:p w:rsidR="00E30927" w:rsidRDefault="00E30927" w:rsidP="0096389F">
            <w:pPr>
              <w:autoSpaceDE w:val="0"/>
              <w:spacing w:after="120"/>
              <w:jc w:val="center"/>
              <w:rPr>
                <w:b/>
              </w:rPr>
            </w:pPr>
            <w:r>
              <w:rPr>
                <w:b/>
              </w:rPr>
              <w:t>Дія*</w:t>
            </w:r>
          </w:p>
          <w:p w:rsidR="00E30927" w:rsidRDefault="00E30927" w:rsidP="0096389F">
            <w:pPr>
              <w:autoSpaceDE w:val="0"/>
              <w:spacing w:after="120"/>
              <w:rPr>
                <w:b/>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rPr>
                <w:b/>
              </w:rPr>
            </w:pPr>
          </w:p>
          <w:p w:rsidR="00E30927" w:rsidRDefault="00E30927" w:rsidP="0096389F">
            <w:pPr>
              <w:autoSpaceDE w:val="0"/>
              <w:spacing w:after="120"/>
              <w:jc w:val="center"/>
              <w:rPr>
                <w:b/>
              </w:rPr>
            </w:pPr>
            <w:r>
              <w:rPr>
                <w:b/>
              </w:rPr>
              <w:t>Термін виконання (днів)</w:t>
            </w:r>
          </w:p>
        </w:tc>
      </w:tr>
      <w:tr w:rsidR="00E30927" w:rsidRPr="004F3459" w:rsidTr="0096389F">
        <w:trPr>
          <w:trHeight w:val="835"/>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1</w:t>
            </w:r>
          </w:p>
        </w:tc>
        <w:tc>
          <w:tcPr>
            <w:tcW w:w="342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spacing w:after="120"/>
            </w:pPr>
            <w:r>
              <w:t xml:space="preserve">Реєстрація звернення </w:t>
            </w:r>
          </w:p>
          <w:p w:rsidR="00E30927" w:rsidRPr="004F3459" w:rsidRDefault="00E30927" w:rsidP="0096389F">
            <w:pPr>
              <w:autoSpaceDE w:val="0"/>
              <w:snapToGrid w:val="0"/>
              <w:spacing w:after="120"/>
            </w:pPr>
          </w:p>
        </w:tc>
        <w:tc>
          <w:tcPr>
            <w:tcW w:w="2700" w:type="dxa"/>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pPr>
            <w:r>
              <w:t xml:space="preserve"> Відділ адміністративно-дозвільних процедур </w:t>
            </w:r>
          </w:p>
          <w:p w:rsidR="00E30927" w:rsidRPr="0087096C" w:rsidRDefault="00E30927" w:rsidP="0096389F">
            <w:pPr>
              <w:autoSpaceDE w:val="0"/>
              <w:snapToGrid w:val="0"/>
            </w:pPr>
            <w:r>
              <w:t xml:space="preserve">В.М. </w:t>
            </w:r>
            <w:proofErr w:type="spellStart"/>
            <w:r>
              <w:t>Градобик</w:t>
            </w:r>
            <w:proofErr w:type="spellEnd"/>
          </w:p>
        </w:tc>
        <w:tc>
          <w:tcPr>
            <w:tcW w:w="198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spacing w:after="120"/>
            </w:pPr>
            <w:r>
              <w:t>виконує</w:t>
            </w:r>
          </w:p>
          <w:p w:rsidR="00E30927" w:rsidRPr="004F3459" w:rsidRDefault="00E30927" w:rsidP="0096389F">
            <w:pPr>
              <w:autoSpaceDE w:val="0"/>
              <w:snapToGrid w:val="0"/>
              <w:spacing w:after="120"/>
            </w:pP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в день надходження звернення</w:t>
            </w:r>
          </w:p>
        </w:tc>
      </w:tr>
      <w:tr w:rsidR="00E30927" w:rsidRPr="004F3459" w:rsidTr="0096389F">
        <w:trPr>
          <w:trHeight w:val="1021"/>
        </w:trPr>
        <w:tc>
          <w:tcPr>
            <w:tcW w:w="540" w:type="dxa"/>
            <w:tcBorders>
              <w:top w:val="single" w:sz="4" w:space="0" w:color="auto"/>
              <w:left w:val="single" w:sz="4" w:space="0" w:color="000000"/>
              <w:bottom w:val="single" w:sz="4" w:space="0" w:color="000000"/>
            </w:tcBorders>
            <w:shd w:val="clear" w:color="auto" w:fill="auto"/>
          </w:tcPr>
          <w:p w:rsidR="00E30927" w:rsidRPr="004F3459" w:rsidRDefault="00E30927" w:rsidP="0096389F">
            <w:pPr>
              <w:autoSpaceDE w:val="0"/>
              <w:snapToGrid w:val="0"/>
              <w:spacing w:after="120"/>
              <w:ind w:left="283"/>
            </w:pPr>
            <w:r>
              <w:t>2</w:t>
            </w:r>
          </w:p>
        </w:tc>
        <w:tc>
          <w:tcPr>
            <w:tcW w:w="3420" w:type="dxa"/>
            <w:gridSpan w:val="2"/>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spacing w:after="120"/>
            </w:pPr>
            <w:r>
              <w:t>Передача заяви до відділу містобудування та архітектури</w:t>
            </w:r>
          </w:p>
        </w:tc>
        <w:tc>
          <w:tcPr>
            <w:tcW w:w="2700" w:type="dxa"/>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pPr>
            <w:r>
              <w:t xml:space="preserve">Відділ адміністративно-дозвільних процедур </w:t>
            </w:r>
          </w:p>
          <w:p w:rsidR="00E30927" w:rsidRDefault="00E30927" w:rsidP="0096389F">
            <w:pPr>
              <w:autoSpaceDE w:val="0"/>
              <w:snapToGrid w:val="0"/>
              <w:spacing w:after="120"/>
            </w:pPr>
            <w:r>
              <w:t xml:space="preserve">В.М. </w:t>
            </w:r>
            <w:proofErr w:type="spellStart"/>
            <w:r>
              <w:t>Градобик</w:t>
            </w:r>
            <w:proofErr w:type="spellEnd"/>
          </w:p>
        </w:tc>
        <w:tc>
          <w:tcPr>
            <w:tcW w:w="1980" w:type="dxa"/>
            <w:gridSpan w:val="2"/>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spacing w:after="120"/>
            </w:pPr>
            <w:r>
              <w:t>виконує</w:t>
            </w:r>
          </w:p>
        </w:tc>
        <w:tc>
          <w:tcPr>
            <w:tcW w:w="1820" w:type="dxa"/>
            <w:tcBorders>
              <w:top w:val="single" w:sz="4" w:space="0" w:color="auto"/>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pPr>
            <w:r>
              <w:t xml:space="preserve"> В день надходження заяви, але не пізніше наступного робочого дня</w:t>
            </w:r>
          </w:p>
        </w:tc>
      </w:tr>
      <w:tr w:rsidR="00E30927" w:rsidRPr="004F3459" w:rsidTr="0096389F">
        <w:trPr>
          <w:trHeight w:val="1170"/>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3</w:t>
            </w:r>
          </w:p>
        </w:tc>
        <w:tc>
          <w:tcPr>
            <w:tcW w:w="342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pStyle w:val="HTML"/>
              <w:shd w:val="clear" w:color="auto" w:fill="FFFFFF"/>
              <w:textAlignment w:val="baseline"/>
            </w:pPr>
            <w:r w:rsidRPr="00336A74">
              <w:rPr>
                <w:szCs w:val="24"/>
                <w:lang w:val="uk-UA"/>
              </w:rPr>
              <w:t xml:space="preserve"> </w:t>
            </w:r>
            <w:r>
              <w:rPr>
                <w:rFonts w:ascii="Times New Roman" w:hAnsi="Times New Roman" w:cs="Times New Roman"/>
                <w:sz w:val="24"/>
                <w:szCs w:val="24"/>
                <w:lang w:val="uk-UA"/>
              </w:rPr>
              <w:t>Розгляд заяви по суті</w:t>
            </w:r>
          </w:p>
        </w:tc>
        <w:tc>
          <w:tcPr>
            <w:tcW w:w="270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rsidRPr="004F3459">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5  календарних днів</w:t>
            </w:r>
          </w:p>
        </w:tc>
      </w:tr>
      <w:tr w:rsidR="00E30927" w:rsidRPr="004F3459" w:rsidTr="0096389F">
        <w:trPr>
          <w:trHeight w:val="1110"/>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4</w:t>
            </w:r>
          </w:p>
          <w:p w:rsidR="00E30927" w:rsidRPr="004F3459" w:rsidRDefault="00E30927" w:rsidP="0096389F">
            <w:pPr>
              <w:autoSpaceDE w:val="0"/>
              <w:snapToGrid w:val="0"/>
              <w:spacing w:after="120"/>
              <w:ind w:left="283"/>
            </w:pPr>
          </w:p>
        </w:tc>
        <w:tc>
          <w:tcPr>
            <w:tcW w:w="342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ind w:left="-55"/>
              <w:jc w:val="both"/>
            </w:pPr>
            <w:r w:rsidRPr="00336A74">
              <w:t xml:space="preserve"> </w:t>
            </w:r>
            <w:r>
              <w:t>Підготовка наказу про присвоєння адреси об’єкту будівництва</w:t>
            </w:r>
          </w:p>
          <w:p w:rsidR="00E30927" w:rsidRDefault="00E30927" w:rsidP="0096389F">
            <w:pPr>
              <w:pStyle w:val="HTML"/>
              <w:shd w:val="clear" w:color="auto" w:fill="FFFFFF"/>
              <w:textAlignment w:val="baseline"/>
              <w:rPr>
                <w:rFonts w:ascii="Times New Roman" w:hAnsi="Times New Roman" w:cs="Times New Roman"/>
                <w:color w:val="000000"/>
                <w:sz w:val="24"/>
                <w:szCs w:val="24"/>
                <w:lang w:val="uk-UA"/>
              </w:rPr>
            </w:pPr>
          </w:p>
          <w:p w:rsidR="00E30927" w:rsidRPr="004F3459" w:rsidRDefault="00E30927" w:rsidP="0096389F">
            <w:pPr>
              <w:ind w:left="-55"/>
              <w:jc w:val="both"/>
            </w:pPr>
          </w:p>
        </w:tc>
        <w:tc>
          <w:tcPr>
            <w:tcW w:w="270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 xml:space="preserve">15 календарних днів </w:t>
            </w:r>
          </w:p>
        </w:tc>
      </w:tr>
      <w:tr w:rsidR="00E30927" w:rsidRPr="004F3459" w:rsidTr="0096389F">
        <w:trPr>
          <w:trHeight w:val="1209"/>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ind w:left="283"/>
            </w:pPr>
            <w:r>
              <w:lastRenderedPageBreak/>
              <w:t>5</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ind w:left="-55"/>
              <w:jc w:val="both"/>
            </w:pPr>
            <w:r>
              <w:t xml:space="preserve">Оприлюднення наказу про присвоєння адреси об’єкту будівництва на офіційному веб-сайті Ніжинської міської ради </w:t>
            </w:r>
          </w:p>
          <w:p w:rsidR="00E30927" w:rsidRDefault="00E30927" w:rsidP="0096389F">
            <w:pPr>
              <w:jc w:val="both"/>
            </w:pPr>
          </w:p>
        </w:tc>
        <w:tc>
          <w:tcPr>
            <w:tcW w:w="2700" w:type="dxa"/>
            <w:tcBorders>
              <w:top w:val="single" w:sz="4" w:space="0" w:color="auto"/>
              <w:left w:val="single" w:sz="4" w:space="0" w:color="000000"/>
              <w:bottom w:val="single" w:sz="4" w:space="0" w:color="auto"/>
            </w:tcBorders>
            <w:shd w:val="clear" w:color="auto" w:fill="auto"/>
          </w:tcPr>
          <w:p w:rsidR="00E30927" w:rsidRPr="0087096C" w:rsidRDefault="00E30927" w:rsidP="0096389F">
            <w:pPr>
              <w:autoSpaceDE w:val="0"/>
              <w:snapToGrid w:val="0"/>
              <w:rPr>
                <w:highlight w:val="yellow"/>
              </w:rPr>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5 календарних днів</w:t>
            </w:r>
          </w:p>
        </w:tc>
      </w:tr>
      <w:tr w:rsidR="00E30927"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right"/>
            </w:pPr>
            <w:r>
              <w:t>6</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t xml:space="preserve">Внесення інформації про присвоєння адреси об’єкту будівництву, об’єкту нерухомого майна до реєстру адрес </w:t>
            </w:r>
          </w:p>
        </w:tc>
        <w:tc>
          <w:tcPr>
            <w:tcW w:w="270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rsidRPr="004F3459">
              <w:t xml:space="preserve">Начальник відділу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E30927" w:rsidRDefault="00E30927" w:rsidP="0096389F">
            <w:pPr>
              <w:autoSpaceDE w:val="0"/>
              <w:snapToGrid w:val="0"/>
              <w:spacing w:after="120"/>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5 календарних днів</w:t>
            </w:r>
          </w:p>
        </w:tc>
      </w:tr>
      <w:tr w:rsidR="00E30927"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right"/>
            </w:pPr>
            <w:r>
              <w:t>7</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jc w:val="both"/>
            </w:pPr>
            <w:r>
              <w:t>Передача наказу про присвоєння адреси об’єкту будівництва до ЦНАП</w:t>
            </w:r>
          </w:p>
        </w:tc>
        <w:tc>
          <w:tcPr>
            <w:tcW w:w="270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t>Відділ</w:t>
            </w:r>
            <w:r w:rsidRPr="004F3459">
              <w:t xml:space="preserve">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E30927" w:rsidRPr="005C6369" w:rsidRDefault="00E30927" w:rsidP="0096389F">
            <w:pPr>
              <w:autoSpaceDE w:val="0"/>
              <w:snapToGrid w:val="0"/>
              <w:spacing w:after="120"/>
              <w:rPr>
                <w:lang w:val="ru-RU"/>
              </w:rPr>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t xml:space="preserve">виконує </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 xml:space="preserve">Не пізніше ніж через 10 календарних днів після видання наказу </w:t>
            </w:r>
          </w:p>
        </w:tc>
      </w:tr>
      <w:tr w:rsidR="00E30927"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spacing w:after="120"/>
              <w:jc w:val="right"/>
            </w:pPr>
            <w:r>
              <w:t>8</w:t>
            </w:r>
          </w:p>
        </w:tc>
        <w:tc>
          <w:tcPr>
            <w:tcW w:w="3420" w:type="dxa"/>
            <w:gridSpan w:val="2"/>
            <w:tcBorders>
              <w:top w:val="single" w:sz="4" w:space="0" w:color="000000"/>
              <w:left w:val="single" w:sz="4" w:space="0" w:color="000000"/>
              <w:bottom w:val="single" w:sz="4" w:space="0" w:color="000000"/>
            </w:tcBorders>
            <w:shd w:val="clear" w:color="auto" w:fill="auto"/>
          </w:tcPr>
          <w:p w:rsidR="00E30927" w:rsidRPr="005C6369" w:rsidRDefault="00E30927" w:rsidP="0096389F">
            <w:pPr>
              <w:ind w:left="-55"/>
              <w:jc w:val="both"/>
            </w:pPr>
            <w:r>
              <w:t xml:space="preserve">Інформування заявника про виданий наказ </w:t>
            </w:r>
          </w:p>
          <w:p w:rsidR="00E30927" w:rsidRPr="004F3459" w:rsidRDefault="00E30927" w:rsidP="0096389F">
            <w:pPr>
              <w:ind w:left="-22"/>
              <w:jc w:val="both"/>
            </w:pPr>
          </w:p>
          <w:p w:rsidR="00E30927" w:rsidRPr="004F3459" w:rsidRDefault="00E30927" w:rsidP="0096389F">
            <w:pPr>
              <w:tabs>
                <w:tab w:val="num" w:pos="-22"/>
              </w:tabs>
              <w:ind w:left="-22" w:firstLine="360"/>
              <w:jc w:val="both"/>
            </w:pPr>
          </w:p>
          <w:p w:rsidR="00E30927" w:rsidRPr="004F3459" w:rsidRDefault="00E30927" w:rsidP="0096389F">
            <w:pPr>
              <w:jc w:val="both"/>
              <w:rPr>
                <w:sz w:val="28"/>
                <w:szCs w:val="28"/>
              </w:rPr>
            </w:pPr>
          </w:p>
        </w:tc>
        <w:tc>
          <w:tcPr>
            <w:tcW w:w="2700" w:type="dxa"/>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Pr="004F3459" w:rsidRDefault="00E30927" w:rsidP="0096389F">
            <w:pPr>
              <w:autoSpaceDE w:val="0"/>
              <w:snapToGrid w:val="0"/>
              <w:spacing w:after="120"/>
            </w:pPr>
            <w:r>
              <w:t xml:space="preserve"> 3 робочі дні</w:t>
            </w:r>
          </w:p>
        </w:tc>
      </w:tr>
      <w:tr w:rsidR="00E30927"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right"/>
            </w:pPr>
            <w:r>
              <w:t>9</w:t>
            </w:r>
          </w:p>
        </w:tc>
        <w:tc>
          <w:tcPr>
            <w:tcW w:w="342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ind w:left="-55"/>
              <w:jc w:val="both"/>
            </w:pPr>
            <w:r>
              <w:t>Видача заявнику наказу про присвоєння адреси об’єкту будівництва</w:t>
            </w:r>
          </w:p>
        </w:tc>
        <w:tc>
          <w:tcPr>
            <w:tcW w:w="270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pPr>
            <w:r>
              <w:t>При зверненні заявника</w:t>
            </w:r>
          </w:p>
        </w:tc>
      </w:tr>
      <w:tr w:rsidR="00E30927" w:rsidTr="0096389F">
        <w:trPr>
          <w:trHeight w:val="1138"/>
        </w:trPr>
        <w:tc>
          <w:tcPr>
            <w:tcW w:w="3960" w:type="dxa"/>
            <w:gridSpan w:val="3"/>
            <w:tcBorders>
              <w:top w:val="single" w:sz="4" w:space="0" w:color="000000"/>
              <w:left w:val="single" w:sz="4" w:space="0" w:color="000000"/>
              <w:bottom w:val="single" w:sz="4" w:space="0" w:color="000000"/>
            </w:tcBorders>
            <w:shd w:val="clear" w:color="auto" w:fill="auto"/>
          </w:tcPr>
          <w:p w:rsidR="00E30927" w:rsidRPr="002B337E" w:rsidRDefault="00E30927" w:rsidP="0096389F">
            <w:pPr>
              <w:autoSpaceDE w:val="0"/>
              <w:snapToGrid w:val="0"/>
              <w:spacing w:after="120"/>
            </w:pPr>
            <w:r w:rsidRPr="002B337E">
              <w:t>Механізм оскарження результату адміністративної послуги</w:t>
            </w:r>
          </w:p>
        </w:tc>
        <w:tc>
          <w:tcPr>
            <w:tcW w:w="6500"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Pr="002B337E" w:rsidRDefault="00E30927" w:rsidP="0096389F">
            <w:pPr>
              <w:autoSpaceDE w:val="0"/>
              <w:snapToGrid w:val="0"/>
              <w:spacing w:after="120"/>
            </w:pPr>
            <w:r>
              <w:t>В судовому порядку</w:t>
            </w:r>
          </w:p>
        </w:tc>
      </w:tr>
    </w:tbl>
    <w:p w:rsidR="00E30927" w:rsidRDefault="00E30927" w:rsidP="00E30927">
      <w:pPr>
        <w:ind w:left="-900"/>
        <w:jc w:val="both"/>
        <w:rPr>
          <w:sz w:val="22"/>
          <w:szCs w:val="22"/>
        </w:rPr>
      </w:pPr>
      <w:r>
        <w:rPr>
          <w:sz w:val="22"/>
          <w:szCs w:val="22"/>
        </w:rPr>
        <w:t xml:space="preserve">              </w:t>
      </w:r>
    </w:p>
    <w:p w:rsidR="00E30927" w:rsidRDefault="00E30927" w:rsidP="00E30927">
      <w:pPr>
        <w:jc w:val="right"/>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tabs>
          <w:tab w:val="left" w:pos="7485"/>
        </w:tabs>
        <w:rPr>
          <w:b/>
          <w:sz w:val="28"/>
          <w:szCs w:val="28"/>
          <w:lang w:val="en-US"/>
        </w:rPr>
      </w:pPr>
    </w:p>
    <w:p w:rsidR="00E30927" w:rsidRPr="00E30927" w:rsidRDefault="00E30927" w:rsidP="00E30927">
      <w:pPr>
        <w:tabs>
          <w:tab w:val="left" w:pos="7485"/>
        </w:tabs>
        <w:jc w:val="right"/>
        <w:rPr>
          <w:b/>
          <w:sz w:val="28"/>
          <w:szCs w:val="28"/>
        </w:rPr>
      </w:pPr>
      <w:r w:rsidRPr="00EE4FB5">
        <w:rPr>
          <w:color w:val="000000"/>
          <w:sz w:val="28"/>
          <w:szCs w:val="28"/>
        </w:rPr>
        <w:lastRenderedPageBreak/>
        <w:t xml:space="preserve">Начальнику   </w:t>
      </w:r>
      <w:r w:rsidRPr="00EE4FB5">
        <w:rPr>
          <w:b/>
          <w:i/>
          <w:color w:val="000000"/>
          <w:sz w:val="28"/>
          <w:szCs w:val="28"/>
          <w:u w:val="single"/>
        </w:rPr>
        <w:t xml:space="preserve">Відділу  містобудування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8"/>
          <w:szCs w:val="28"/>
          <w:u w:val="single"/>
        </w:rPr>
      </w:pPr>
      <w:r w:rsidRPr="00EE4FB5">
        <w:rPr>
          <w:b/>
          <w:i/>
          <w:color w:val="000000"/>
          <w:sz w:val="28"/>
          <w:szCs w:val="28"/>
        </w:rPr>
        <w:t xml:space="preserve">                                                             </w:t>
      </w:r>
      <w:r w:rsidRPr="00EE4FB5">
        <w:rPr>
          <w:b/>
          <w:i/>
          <w:color w:val="000000"/>
          <w:sz w:val="28"/>
          <w:szCs w:val="28"/>
          <w:u w:val="single"/>
        </w:rPr>
        <w:t>та</w:t>
      </w:r>
      <w:r>
        <w:rPr>
          <w:b/>
          <w:i/>
          <w:color w:val="000000"/>
          <w:sz w:val="28"/>
          <w:szCs w:val="28"/>
          <w:u w:val="single"/>
        </w:rPr>
        <w:t xml:space="preserve"> архітектури_виконавчого комітету</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8"/>
          <w:szCs w:val="28"/>
          <w:u w:val="single"/>
        </w:rPr>
      </w:pPr>
      <w:r w:rsidRPr="00EE4FB5">
        <w:rPr>
          <w:b/>
          <w:i/>
          <w:color w:val="000000"/>
          <w:sz w:val="28"/>
          <w:szCs w:val="28"/>
        </w:rPr>
        <w:t xml:space="preserve">                                                             </w:t>
      </w:r>
      <w:r>
        <w:rPr>
          <w:b/>
          <w:i/>
          <w:color w:val="000000"/>
          <w:sz w:val="28"/>
          <w:szCs w:val="28"/>
          <w:u w:val="single"/>
        </w:rPr>
        <w:t>Ніжинської міської ради</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right"/>
        <w:rPr>
          <w:color w:val="000000"/>
        </w:rPr>
      </w:pPr>
      <w:r w:rsidRPr="00EE4FB5">
        <w:rPr>
          <w:color w:val="000000"/>
        </w:rPr>
        <w:t xml:space="preserve">(найменування уповноваженого органу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right"/>
        <w:rPr>
          <w:color w:val="000000"/>
        </w:rPr>
      </w:pPr>
      <w:r w:rsidRPr="00EE4FB5">
        <w:rPr>
          <w:color w:val="000000"/>
        </w:rPr>
        <w:t xml:space="preserve">                 містобудування та архітектури)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right"/>
        <w:rPr>
          <w:b/>
          <w:i/>
          <w:color w:val="000000"/>
          <w:sz w:val="28"/>
          <w:szCs w:val="28"/>
        </w:rPr>
      </w:pPr>
      <w:r w:rsidRPr="00EE4FB5">
        <w:rPr>
          <w:b/>
          <w:i/>
          <w:color w:val="000000"/>
          <w:sz w:val="28"/>
          <w:szCs w:val="28"/>
        </w:rPr>
        <w:t xml:space="preserve">___________________________________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right"/>
        <w:rPr>
          <w:color w:val="000000"/>
        </w:rPr>
      </w:pPr>
      <w:r w:rsidRPr="00EE4FB5">
        <w:rPr>
          <w:color w:val="000000"/>
        </w:rPr>
        <w:t xml:space="preserve">                                     (ПІБ)</w:t>
      </w:r>
    </w:p>
    <w:p w:rsidR="00E30927" w:rsidRPr="00EE4FB5" w:rsidRDefault="00E30927" w:rsidP="00E30927">
      <w:pPr>
        <w:tabs>
          <w:tab w:val="left" w:pos="1650"/>
        </w:tabs>
        <w:ind w:firstLine="4320"/>
        <w:jc w:val="right"/>
        <w:rPr>
          <w:b/>
          <w:i/>
          <w:iCs/>
          <w:color w:val="000000"/>
          <w:sz w:val="28"/>
          <w:szCs w:val="28"/>
        </w:rPr>
      </w:pPr>
      <w:r w:rsidRPr="00EE4FB5">
        <w:rPr>
          <w:b/>
          <w:i/>
          <w:iCs/>
          <w:color w:val="000000"/>
          <w:sz w:val="28"/>
          <w:szCs w:val="28"/>
        </w:rPr>
        <w:t>______ _____________________________</w:t>
      </w:r>
    </w:p>
    <w:p w:rsidR="00E30927" w:rsidRPr="00EE4FB5" w:rsidRDefault="00E30927" w:rsidP="00E30927">
      <w:pPr>
        <w:tabs>
          <w:tab w:val="left" w:pos="1650"/>
        </w:tabs>
        <w:ind w:firstLine="4320"/>
        <w:jc w:val="right"/>
        <w:rPr>
          <w:iCs/>
          <w:color w:val="000000"/>
        </w:rPr>
      </w:pPr>
      <w:r w:rsidRPr="00EE4FB5">
        <w:rPr>
          <w:iCs/>
          <w:color w:val="000000"/>
        </w:rPr>
        <w:t xml:space="preserve">           (керівник або уповноважена особа)</w:t>
      </w:r>
    </w:p>
    <w:p w:rsidR="00E30927" w:rsidRPr="00EE4FB5" w:rsidRDefault="00E30927" w:rsidP="00E30927">
      <w:pPr>
        <w:tabs>
          <w:tab w:val="left" w:pos="1650"/>
        </w:tabs>
        <w:ind w:firstLine="4320"/>
        <w:jc w:val="right"/>
        <w:rPr>
          <w:b/>
          <w:i/>
          <w:iCs/>
          <w:color w:val="000000"/>
          <w:sz w:val="28"/>
          <w:szCs w:val="28"/>
        </w:rPr>
      </w:pPr>
      <w:r w:rsidRPr="00EE4FB5">
        <w:rPr>
          <w:b/>
          <w:i/>
          <w:iCs/>
          <w:color w:val="000000"/>
          <w:sz w:val="28"/>
          <w:szCs w:val="28"/>
        </w:rPr>
        <w:t>___________________________________</w:t>
      </w:r>
    </w:p>
    <w:p w:rsidR="00E30927" w:rsidRPr="00EE4FB5" w:rsidRDefault="00E30927" w:rsidP="00E30927">
      <w:pPr>
        <w:tabs>
          <w:tab w:val="left" w:pos="1650"/>
        </w:tabs>
        <w:ind w:firstLine="4320"/>
        <w:jc w:val="right"/>
        <w:rPr>
          <w:iCs/>
          <w:color w:val="000000"/>
        </w:rPr>
      </w:pPr>
      <w:r w:rsidRPr="00EE4FB5">
        <w:rPr>
          <w:iCs/>
          <w:color w:val="000000"/>
        </w:rPr>
        <w:t xml:space="preserve">        (назва підприємства, установи, організації)</w:t>
      </w:r>
    </w:p>
    <w:p w:rsidR="00E30927" w:rsidRPr="00EE4FB5" w:rsidRDefault="00E30927" w:rsidP="00E30927">
      <w:pPr>
        <w:tabs>
          <w:tab w:val="left" w:pos="1650"/>
        </w:tabs>
        <w:ind w:firstLine="4320"/>
        <w:jc w:val="right"/>
        <w:rPr>
          <w:b/>
          <w:i/>
          <w:iCs/>
          <w:color w:val="000000"/>
          <w:sz w:val="28"/>
          <w:szCs w:val="28"/>
        </w:rPr>
      </w:pPr>
      <w:r w:rsidRPr="00EE4FB5">
        <w:rPr>
          <w:b/>
          <w:i/>
          <w:iCs/>
          <w:color w:val="000000"/>
          <w:sz w:val="28"/>
          <w:szCs w:val="28"/>
        </w:rPr>
        <w:t>______________________________ _____</w:t>
      </w:r>
    </w:p>
    <w:p w:rsidR="00E30927" w:rsidRPr="00EE4FB5" w:rsidRDefault="00E30927" w:rsidP="00E30927">
      <w:pPr>
        <w:tabs>
          <w:tab w:val="left" w:pos="1650"/>
        </w:tabs>
        <w:ind w:firstLine="4320"/>
        <w:jc w:val="right"/>
        <w:rPr>
          <w:iCs/>
          <w:color w:val="000000"/>
        </w:rPr>
      </w:pPr>
      <w:r w:rsidRPr="00EE4FB5">
        <w:rPr>
          <w:iCs/>
          <w:color w:val="000000"/>
        </w:rPr>
        <w:t xml:space="preserve">                                        (ПІБ)</w:t>
      </w:r>
      <w:r w:rsidRPr="00EE4FB5">
        <w:rPr>
          <w:b/>
          <w:i/>
          <w:iCs/>
          <w:color w:val="000000"/>
          <w:u w:val="single"/>
        </w:rPr>
        <w:t xml:space="preserve"> </w:t>
      </w:r>
      <w:r w:rsidRPr="00EE4FB5">
        <w:rPr>
          <w:iCs/>
          <w:color w:val="000000"/>
        </w:rPr>
        <w:t xml:space="preserve">                                                                                                                           </w:t>
      </w:r>
    </w:p>
    <w:p w:rsidR="00E30927" w:rsidRPr="00EE4FB5" w:rsidRDefault="00E30927" w:rsidP="00E30927">
      <w:pPr>
        <w:tabs>
          <w:tab w:val="left" w:pos="1650"/>
        </w:tabs>
        <w:jc w:val="right"/>
        <w:rPr>
          <w:b/>
          <w:i/>
          <w:iCs/>
          <w:color w:val="000000"/>
          <w:sz w:val="28"/>
          <w:szCs w:val="28"/>
          <w:u w:val="single"/>
        </w:rPr>
      </w:pPr>
      <w:r w:rsidRPr="00EE4FB5">
        <w:rPr>
          <w:color w:val="000000"/>
          <w:sz w:val="28"/>
          <w:szCs w:val="28"/>
        </w:rPr>
        <w:t xml:space="preserve">                                                             Код ЄДРПОУ</w:t>
      </w:r>
      <w:r w:rsidRPr="00EE4FB5">
        <w:rPr>
          <w:iCs/>
          <w:color w:val="000000"/>
          <w:sz w:val="28"/>
          <w:szCs w:val="28"/>
        </w:rPr>
        <w:t xml:space="preserve">: </w:t>
      </w:r>
      <w:r w:rsidRPr="00EE4FB5">
        <w:rPr>
          <w:b/>
          <w:i/>
          <w:iCs/>
          <w:color w:val="000000"/>
          <w:sz w:val="28"/>
          <w:szCs w:val="28"/>
        </w:rPr>
        <w:t>________</w:t>
      </w:r>
    </w:p>
    <w:p w:rsidR="00E30927" w:rsidRPr="00EE4FB5" w:rsidRDefault="00E30927" w:rsidP="00E30927">
      <w:pPr>
        <w:tabs>
          <w:tab w:val="left" w:pos="1650"/>
        </w:tabs>
        <w:jc w:val="right"/>
        <w:rPr>
          <w:b/>
          <w:i/>
          <w:iCs/>
          <w:color w:val="000000"/>
          <w:sz w:val="28"/>
          <w:szCs w:val="28"/>
          <w:u w:val="single"/>
        </w:rPr>
      </w:pPr>
      <w:r w:rsidRPr="00EE4FB5">
        <w:rPr>
          <w:iCs/>
          <w:color w:val="000000"/>
          <w:sz w:val="28"/>
          <w:szCs w:val="28"/>
        </w:rPr>
        <w:t xml:space="preserve">                                                            Адреса реєстрації:</w:t>
      </w:r>
      <w:r w:rsidRPr="00EE4FB5">
        <w:rPr>
          <w:b/>
          <w:i/>
          <w:iCs/>
          <w:color w:val="000000"/>
          <w:sz w:val="28"/>
          <w:szCs w:val="28"/>
        </w:rPr>
        <w:t>_____________________</w:t>
      </w:r>
    </w:p>
    <w:p w:rsidR="00E30927" w:rsidRDefault="00E30927" w:rsidP="00E30927">
      <w:pPr>
        <w:tabs>
          <w:tab w:val="left" w:pos="1650"/>
        </w:tabs>
        <w:jc w:val="right"/>
        <w:rPr>
          <w:b/>
          <w:iCs/>
          <w:color w:val="000000"/>
          <w:sz w:val="28"/>
          <w:szCs w:val="28"/>
        </w:rPr>
      </w:pPr>
    </w:p>
    <w:p w:rsidR="00E30927" w:rsidRPr="00EE4FB5" w:rsidRDefault="00E30927" w:rsidP="00E30927">
      <w:pPr>
        <w:tabs>
          <w:tab w:val="left" w:pos="1650"/>
        </w:tabs>
        <w:jc w:val="center"/>
        <w:rPr>
          <w:b/>
          <w:iCs/>
          <w:color w:val="000000"/>
          <w:sz w:val="28"/>
          <w:szCs w:val="28"/>
        </w:rPr>
      </w:pPr>
      <w:r w:rsidRPr="00EE4FB5">
        <w:rPr>
          <w:b/>
          <w:iCs/>
          <w:color w:val="000000"/>
          <w:sz w:val="28"/>
          <w:szCs w:val="28"/>
        </w:rPr>
        <w:t>ЗАЯВА</w:t>
      </w:r>
    </w:p>
    <w:p w:rsidR="00E30927" w:rsidRDefault="00E30927" w:rsidP="00E30927">
      <w:pPr>
        <w:tabs>
          <w:tab w:val="left" w:pos="1650"/>
        </w:tabs>
        <w:rPr>
          <w:b/>
          <w:color w:val="000000"/>
          <w:sz w:val="28"/>
          <w:szCs w:val="28"/>
        </w:rPr>
      </w:pPr>
      <w:r>
        <w:rPr>
          <w:b/>
          <w:iCs/>
          <w:color w:val="000000"/>
          <w:sz w:val="28"/>
          <w:szCs w:val="28"/>
        </w:rPr>
        <w:t xml:space="preserve">                         </w:t>
      </w:r>
      <w:r w:rsidRPr="00EE4FB5">
        <w:rPr>
          <w:b/>
          <w:iCs/>
          <w:color w:val="000000"/>
          <w:sz w:val="28"/>
          <w:szCs w:val="28"/>
        </w:rPr>
        <w:t xml:space="preserve">на </w:t>
      </w:r>
      <w:r>
        <w:rPr>
          <w:b/>
          <w:iCs/>
          <w:color w:val="000000"/>
          <w:sz w:val="28"/>
          <w:szCs w:val="28"/>
        </w:rPr>
        <w:t xml:space="preserve">зміну адреси </w:t>
      </w:r>
      <w:r>
        <w:rPr>
          <w:b/>
          <w:color w:val="000000"/>
          <w:sz w:val="28"/>
          <w:szCs w:val="28"/>
        </w:rPr>
        <w:t xml:space="preserve">об'єкта нерухомого майна </w:t>
      </w:r>
    </w:p>
    <w:p w:rsidR="00E30927" w:rsidRPr="005D35CB" w:rsidRDefault="00E30927" w:rsidP="00E30927">
      <w:pPr>
        <w:tabs>
          <w:tab w:val="left" w:pos="1650"/>
        </w:tabs>
        <w:jc w:val="center"/>
        <w:rPr>
          <w:color w:val="000000"/>
          <w:sz w:val="20"/>
        </w:rPr>
      </w:pPr>
      <w:r w:rsidRPr="005D35CB">
        <w:rPr>
          <w:color w:val="000000"/>
          <w:sz w:val="20"/>
        </w:rPr>
        <w:t>(</w:t>
      </w:r>
      <w:r>
        <w:rPr>
          <w:color w:val="000000"/>
          <w:sz w:val="20"/>
        </w:rPr>
        <w:t>згідно Тимчасового порядку</w:t>
      </w:r>
      <w:r w:rsidRPr="005D35CB">
        <w:rPr>
          <w:color w:val="000000"/>
          <w:sz w:val="20"/>
        </w:rPr>
        <w:t xml:space="preserve"> реалі</w:t>
      </w:r>
      <w:r>
        <w:rPr>
          <w:color w:val="000000"/>
          <w:sz w:val="20"/>
        </w:rPr>
        <w:t xml:space="preserve">зації експериментального проекту з присвоєння адрес об’єктам будівництва та об’єктам нерухомого майна, затвердженого постановою </w:t>
      </w:r>
      <w:proofErr w:type="spellStart"/>
      <w:r>
        <w:rPr>
          <w:color w:val="000000"/>
          <w:sz w:val="20"/>
        </w:rPr>
        <w:t>КабМіну</w:t>
      </w:r>
      <w:proofErr w:type="spellEnd"/>
      <w:r>
        <w:rPr>
          <w:color w:val="000000"/>
          <w:sz w:val="20"/>
        </w:rPr>
        <w:t xml:space="preserve"> України від 27.03.2019 №367 «Деякі питання дерегуляції господарської діяльності»)</w:t>
      </w:r>
    </w:p>
    <w:p w:rsidR="00E30927" w:rsidRPr="00EE4FB5" w:rsidRDefault="00E30927" w:rsidP="00E30927">
      <w:pPr>
        <w:tabs>
          <w:tab w:val="left" w:pos="1650"/>
        </w:tabs>
        <w:jc w:val="center"/>
        <w:rPr>
          <w:iCs/>
          <w:color w:val="000000"/>
          <w:sz w:val="16"/>
          <w:szCs w:val="16"/>
        </w:rPr>
      </w:pPr>
    </w:p>
    <w:p w:rsidR="00E30927" w:rsidRDefault="00E30927" w:rsidP="00E30927">
      <w:pPr>
        <w:tabs>
          <w:tab w:val="left" w:pos="1650"/>
        </w:tabs>
        <w:rPr>
          <w:i/>
          <w:color w:val="000000"/>
        </w:rPr>
      </w:pPr>
      <w:r w:rsidRPr="00EE4FB5">
        <w:rPr>
          <w:iCs/>
          <w:color w:val="000000"/>
          <w:sz w:val="28"/>
          <w:szCs w:val="28"/>
        </w:rPr>
        <w:t xml:space="preserve">Прошу  </w:t>
      </w:r>
      <w:r>
        <w:rPr>
          <w:iCs/>
          <w:color w:val="000000"/>
          <w:sz w:val="28"/>
          <w:szCs w:val="28"/>
        </w:rPr>
        <w:t xml:space="preserve">змінити адресу </w:t>
      </w:r>
      <w:r w:rsidRPr="007E4CC9">
        <w:rPr>
          <w:color w:val="000000"/>
          <w:sz w:val="28"/>
          <w:szCs w:val="28"/>
        </w:rPr>
        <w:t>нерухомого майна</w:t>
      </w:r>
      <w:r>
        <w:rPr>
          <w:color w:val="000000"/>
          <w:sz w:val="28"/>
          <w:szCs w:val="28"/>
        </w:rPr>
        <w:t xml:space="preserve"> </w:t>
      </w:r>
      <w:r w:rsidRPr="005D7BA9">
        <w:rPr>
          <w:color w:val="000000"/>
          <w:sz w:val="28"/>
          <w:szCs w:val="28"/>
          <w:u w:val="single"/>
        </w:rPr>
        <w:t>в зв’язку з</w:t>
      </w:r>
      <w:r>
        <w:rPr>
          <w:color w:val="000000"/>
          <w:sz w:val="28"/>
          <w:szCs w:val="28"/>
        </w:rPr>
        <w:t xml:space="preserve"> </w:t>
      </w:r>
      <w:r w:rsidRPr="00E51723">
        <w:rPr>
          <w:i/>
          <w:color w:val="000000"/>
        </w:rPr>
        <w:t xml:space="preserve"> </w:t>
      </w:r>
    </w:p>
    <w:p w:rsidR="00E30927" w:rsidRDefault="00E30927" w:rsidP="00E30927">
      <w:pPr>
        <w:tabs>
          <w:tab w:val="left" w:pos="1650"/>
        </w:tabs>
        <w:rPr>
          <w:i/>
          <w:color w:val="000000"/>
          <w:sz w:val="28"/>
          <w:szCs w:val="28"/>
        </w:rPr>
      </w:pPr>
      <w:r w:rsidRPr="00360870">
        <w:rPr>
          <w:i/>
          <w:color w:val="000000"/>
        </w:rPr>
        <w:t>(зміна в адміністративно-територіальному устрої,зміна назви адміністративно-територіальної одиниці, вулиці,іншої назви(вказати), об’єднання вулиць, упорядкування нумерації об’єкта нерухомог</w:t>
      </w:r>
      <w:r>
        <w:rPr>
          <w:i/>
          <w:color w:val="000000"/>
        </w:rPr>
        <w:t xml:space="preserve">о </w:t>
      </w:r>
      <w:r w:rsidRPr="00360870">
        <w:rPr>
          <w:i/>
          <w:color w:val="000000"/>
        </w:rPr>
        <w:t>майна</w:t>
      </w:r>
      <w:r w:rsidRPr="00360870">
        <w:rPr>
          <w:i/>
          <w:color w:val="000000"/>
          <w:sz w:val="28"/>
          <w:szCs w:val="28"/>
        </w:rPr>
        <w:t>.</w:t>
      </w:r>
      <w:r>
        <w:rPr>
          <w:i/>
          <w:color w:val="000000"/>
          <w:sz w:val="28"/>
          <w:szCs w:val="28"/>
        </w:rPr>
        <w:t xml:space="preserve">)- </w:t>
      </w:r>
      <w:r w:rsidRPr="002A5755">
        <w:rPr>
          <w:b/>
          <w:i/>
          <w:color w:val="000000"/>
        </w:rPr>
        <w:t>вказати підставу</w:t>
      </w:r>
      <w:r>
        <w:rPr>
          <w:i/>
          <w:color w:val="000000"/>
          <w:sz w:val="28"/>
          <w:szCs w:val="28"/>
        </w:rPr>
        <w:t xml:space="preserve"> </w:t>
      </w:r>
    </w:p>
    <w:p w:rsidR="00E30927" w:rsidRPr="002862C1" w:rsidRDefault="00E30927" w:rsidP="00E30927">
      <w:pPr>
        <w:tabs>
          <w:tab w:val="left" w:pos="1650"/>
        </w:tabs>
        <w:rPr>
          <w:b/>
          <w:color w:val="000000"/>
          <w:sz w:val="28"/>
          <w:szCs w:val="28"/>
          <w:lang w:val="ru-RU"/>
        </w:rPr>
      </w:pPr>
      <w:r>
        <w:rPr>
          <w:i/>
          <w:color w:val="000000"/>
          <w:sz w:val="28"/>
          <w:szCs w:val="28"/>
        </w:rPr>
        <w:t xml:space="preserve"> _______________________________________________________________</w:t>
      </w:r>
      <w:r>
        <w:rPr>
          <w:b/>
          <w:color w:val="000000"/>
          <w:sz w:val="28"/>
          <w:szCs w:val="28"/>
        </w:rPr>
        <w:t xml:space="preserve"> </w:t>
      </w:r>
    </w:p>
    <w:p w:rsidR="00E30927" w:rsidRPr="005D7BA9" w:rsidRDefault="00E30927" w:rsidP="00E30927">
      <w:pPr>
        <w:tabs>
          <w:tab w:val="left" w:pos="1650"/>
        </w:tabs>
        <w:rPr>
          <w:color w:val="000000"/>
          <w:sz w:val="28"/>
          <w:szCs w:val="28"/>
        </w:rPr>
      </w:pPr>
      <w:r w:rsidRPr="005D7BA9">
        <w:rPr>
          <w:color w:val="000000"/>
          <w:sz w:val="28"/>
          <w:szCs w:val="28"/>
        </w:rPr>
        <w:t>Раніше присвоєна адреса__________________________</w:t>
      </w:r>
      <w:r>
        <w:rPr>
          <w:color w:val="000000"/>
          <w:sz w:val="28"/>
          <w:szCs w:val="28"/>
        </w:rPr>
        <w:t>______________</w:t>
      </w:r>
      <w:r w:rsidRPr="005D7BA9">
        <w:rPr>
          <w:color w:val="000000"/>
          <w:sz w:val="28"/>
          <w:szCs w:val="28"/>
        </w:rPr>
        <w:t>__</w:t>
      </w:r>
    </w:p>
    <w:p w:rsidR="00E30927" w:rsidRPr="002A5755" w:rsidRDefault="00E30927" w:rsidP="00E30927">
      <w:pPr>
        <w:tabs>
          <w:tab w:val="left" w:pos="1650"/>
        </w:tabs>
        <w:rPr>
          <w:color w:val="000000"/>
          <w:sz w:val="28"/>
          <w:szCs w:val="28"/>
        </w:rPr>
      </w:pPr>
      <w:r w:rsidRPr="005D7BA9">
        <w:rPr>
          <w:color w:val="000000"/>
          <w:sz w:val="28"/>
          <w:szCs w:val="28"/>
        </w:rPr>
        <w:t xml:space="preserve">Відомості про </w:t>
      </w:r>
      <w:r>
        <w:rPr>
          <w:color w:val="000000"/>
          <w:sz w:val="28"/>
          <w:szCs w:val="28"/>
        </w:rPr>
        <w:t>документ, що посвідчує право власності</w:t>
      </w:r>
      <w:r w:rsidRPr="002A5755">
        <w:rPr>
          <w:b/>
          <w:color w:val="000000"/>
          <w:sz w:val="28"/>
          <w:szCs w:val="28"/>
        </w:rPr>
        <w:t xml:space="preserve"> </w:t>
      </w:r>
      <w:r w:rsidRPr="002A5755">
        <w:rPr>
          <w:color w:val="000000"/>
          <w:sz w:val="28"/>
          <w:szCs w:val="28"/>
        </w:rPr>
        <w:t>об'єкта нерухомого майна</w:t>
      </w:r>
      <w:r>
        <w:rPr>
          <w:color w:val="000000"/>
          <w:sz w:val="28"/>
          <w:szCs w:val="28"/>
        </w:rPr>
        <w:t>__________________________________________________________</w:t>
      </w:r>
    </w:p>
    <w:p w:rsidR="00E30927" w:rsidRDefault="00E30927" w:rsidP="00E30927">
      <w:pPr>
        <w:tabs>
          <w:tab w:val="left" w:pos="1650"/>
        </w:tabs>
        <w:rPr>
          <w:b/>
          <w:color w:val="000000"/>
          <w:sz w:val="28"/>
          <w:szCs w:val="28"/>
        </w:rPr>
      </w:pPr>
      <w:r>
        <w:rPr>
          <w:b/>
          <w:color w:val="000000"/>
          <w:sz w:val="28"/>
          <w:szCs w:val="28"/>
        </w:rPr>
        <w:t xml:space="preserve"> _______________________________________________________________ </w:t>
      </w:r>
    </w:p>
    <w:p w:rsidR="00E30927" w:rsidRPr="00EE4FB5" w:rsidRDefault="00E30927" w:rsidP="00E30927">
      <w:pPr>
        <w:tabs>
          <w:tab w:val="left" w:pos="1650"/>
        </w:tabs>
        <w:ind w:firstLine="432"/>
        <w:rPr>
          <w:iCs/>
          <w:color w:val="000000"/>
          <w:sz w:val="16"/>
          <w:szCs w:val="16"/>
        </w:rPr>
      </w:pPr>
    </w:p>
    <w:p w:rsidR="00E30927" w:rsidRPr="00E30927" w:rsidRDefault="00E30927" w:rsidP="00E30927">
      <w:pPr>
        <w:shd w:val="clear" w:color="auto" w:fill="FFFFFF"/>
        <w:spacing w:after="150"/>
        <w:rPr>
          <w:rFonts w:ascii="Arial Narrow" w:hAnsi="Arial Narrow" w:cs="Arial"/>
          <w:i/>
          <w:color w:val="000000"/>
          <w:sz w:val="28"/>
          <w:szCs w:val="28"/>
          <w:lang w:val="ru-RU"/>
        </w:rPr>
      </w:pPr>
      <w:r>
        <w:rPr>
          <w:iCs/>
          <w:color w:val="000000"/>
          <w:sz w:val="28"/>
          <w:szCs w:val="28"/>
        </w:rPr>
        <w:t>До заяви додається:</w:t>
      </w:r>
      <w:r w:rsidRPr="00EE4FB5">
        <w:rPr>
          <w:b/>
          <w:i/>
          <w:iCs/>
          <w:color w:val="000000"/>
          <w:sz w:val="28"/>
          <w:szCs w:val="28"/>
          <w:u w:val="single"/>
        </w:rPr>
        <w:br/>
      </w:r>
      <w:r w:rsidRPr="002A5755">
        <w:rPr>
          <w:rFonts w:ascii="Arial Narrow" w:hAnsi="Arial Narrow" w:cs="Arial"/>
          <w:i/>
          <w:color w:val="000000"/>
          <w:sz w:val="28"/>
          <w:szCs w:val="28"/>
        </w:rPr>
        <w:t xml:space="preserve">   - </w:t>
      </w:r>
      <w:r w:rsidRPr="002A5755">
        <w:rPr>
          <w:rFonts w:ascii="Arial Narrow" w:hAnsi="Arial Narrow" w:cs="Arial"/>
          <w:i/>
          <w:color w:val="000000"/>
        </w:rPr>
        <w:t>документ</w:t>
      </w:r>
      <w:r>
        <w:rPr>
          <w:rFonts w:ascii="Arial Narrow" w:hAnsi="Arial Narrow" w:cs="Arial"/>
          <w:i/>
          <w:color w:val="000000"/>
        </w:rPr>
        <w:t>ація</w:t>
      </w:r>
      <w:r w:rsidRPr="002A5755">
        <w:rPr>
          <w:rFonts w:ascii="Arial Narrow" w:hAnsi="Arial Narrow" w:cs="Arial"/>
          <w:i/>
          <w:color w:val="000000"/>
        </w:rPr>
        <w:t>, що п</w:t>
      </w:r>
      <w:r>
        <w:rPr>
          <w:rFonts w:ascii="Arial Narrow" w:hAnsi="Arial Narrow" w:cs="Arial"/>
          <w:i/>
          <w:color w:val="000000"/>
        </w:rPr>
        <w:t xml:space="preserve">ідтверджує необхідність прийняття рішення про зміну адреси </w:t>
      </w:r>
      <w:r w:rsidRPr="002A5755">
        <w:rPr>
          <w:rFonts w:ascii="Arial Narrow" w:hAnsi="Arial Narrow" w:cs="Arial"/>
          <w:i/>
          <w:color w:val="000000"/>
        </w:rPr>
        <w:t>об’єкт</w:t>
      </w:r>
      <w:r>
        <w:rPr>
          <w:rFonts w:ascii="Arial Narrow" w:hAnsi="Arial Narrow" w:cs="Arial"/>
          <w:i/>
          <w:color w:val="000000"/>
        </w:rPr>
        <w:t>у</w:t>
      </w:r>
      <w:r w:rsidRPr="002A5755">
        <w:rPr>
          <w:rFonts w:ascii="Arial Narrow" w:hAnsi="Arial Narrow" w:cs="Arial"/>
          <w:i/>
          <w:color w:val="000000"/>
        </w:rPr>
        <w:t xml:space="preserve"> нерухомого майна </w:t>
      </w:r>
    </w:p>
    <w:p w:rsidR="00E30927" w:rsidRDefault="00E30927" w:rsidP="00E30927">
      <w:pPr>
        <w:tabs>
          <w:tab w:val="left" w:pos="1650"/>
        </w:tabs>
        <w:ind w:firstLine="432"/>
        <w:jc w:val="both"/>
        <w:rPr>
          <w:b/>
          <w:iCs/>
          <w:color w:val="000000"/>
        </w:rPr>
      </w:pPr>
      <w:r w:rsidRPr="00B54ADB">
        <w:rPr>
          <w:b/>
          <w:iCs/>
          <w:color w:val="000000"/>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w:t>
      </w:r>
      <w:r w:rsidRPr="00B54ADB">
        <w:rPr>
          <w:b/>
          <w:color w:val="000000"/>
        </w:rPr>
        <w:t>уповноваженого органу містобудування і архітектури</w:t>
      </w:r>
      <w:r w:rsidRPr="00B54ADB">
        <w:rPr>
          <w:b/>
          <w:iCs/>
          <w:color w:val="000000"/>
        </w:rPr>
        <w:t>.</w:t>
      </w:r>
    </w:p>
    <w:p w:rsidR="00E30927" w:rsidRDefault="00E30927" w:rsidP="00E30927">
      <w:pPr>
        <w:tabs>
          <w:tab w:val="left" w:pos="1650"/>
        </w:tabs>
        <w:ind w:firstLine="432"/>
        <w:jc w:val="both"/>
        <w:rPr>
          <w:b/>
          <w:iCs/>
          <w:color w:val="000000"/>
        </w:rPr>
      </w:pPr>
    </w:p>
    <w:p w:rsidR="00E30927" w:rsidRPr="006C72A8" w:rsidRDefault="00E30927" w:rsidP="00E30927">
      <w:pPr>
        <w:shd w:val="clear" w:color="auto" w:fill="FFFFFF"/>
        <w:spacing w:after="150"/>
        <w:ind w:firstLine="450"/>
        <w:jc w:val="both"/>
        <w:rPr>
          <w:rFonts w:ascii="Arial Narrow" w:hAnsi="Arial Narrow" w:cs="Arial"/>
          <w:i/>
          <w:color w:val="000000"/>
          <w:u w:val="single"/>
        </w:rPr>
      </w:pPr>
      <w:r w:rsidRPr="002A4D4B">
        <w:rPr>
          <w:rFonts w:ascii="Arial Narrow" w:hAnsi="Arial Narrow" w:cs="Arial"/>
          <w:b/>
          <w:i/>
          <w:color w:val="000000"/>
        </w:rPr>
        <w:t>Примітка</w:t>
      </w:r>
      <w:r>
        <w:rPr>
          <w:rFonts w:ascii="Arial Narrow" w:hAnsi="Arial Narrow" w:cs="Arial"/>
          <w:b/>
          <w:i/>
          <w:color w:val="000000"/>
        </w:rPr>
        <w:t>.</w:t>
      </w:r>
      <w:r>
        <w:rPr>
          <w:rFonts w:ascii="Arial Narrow" w:hAnsi="Arial Narrow" w:cs="Arial"/>
          <w:i/>
          <w:color w:val="000000"/>
          <w:u w:val="single"/>
        </w:rPr>
        <w:t xml:space="preserve"> </w:t>
      </w:r>
      <w:r w:rsidRPr="002A4D4B">
        <w:rPr>
          <w:rFonts w:ascii="Arial Narrow" w:hAnsi="Arial Narrow" w:cs="Arial"/>
          <w:i/>
          <w:color w:val="000000"/>
          <w:u w:val="single"/>
        </w:rPr>
        <w:t>Копії документів, які подаються для зміни адреси об’єкта нерухомого майна, засвідчуються власником (співвласником) (його представником) та пред’являють документи, які засвідчують особу власника (співвласника) (повноваження представника.)</w:t>
      </w:r>
      <w:r>
        <w:rPr>
          <w:rFonts w:ascii="Arial Narrow" w:hAnsi="Arial Narrow" w:cs="Arial"/>
          <w:i/>
          <w:color w:val="000000"/>
          <w:u w:val="single"/>
        </w:rPr>
        <w:t>;</w:t>
      </w:r>
    </w:p>
    <w:p w:rsidR="00E30927" w:rsidRPr="00E30927" w:rsidRDefault="00E30927" w:rsidP="00E30927">
      <w:pPr>
        <w:shd w:val="clear" w:color="auto" w:fill="FFFFFF"/>
        <w:spacing w:after="150"/>
        <w:ind w:firstLine="450"/>
        <w:jc w:val="both"/>
        <w:rPr>
          <w:rFonts w:ascii="Arial Narrow" w:hAnsi="Arial Narrow" w:cs="Arial"/>
          <w:i/>
          <w:color w:val="000000"/>
          <w:u w:val="single"/>
        </w:rPr>
      </w:pPr>
      <w:r w:rsidRPr="002A4D4B">
        <w:rPr>
          <w:rFonts w:ascii="Arial Narrow" w:hAnsi="Arial Narrow" w:cs="Arial"/>
          <w:i/>
          <w:color w:val="000000"/>
          <w:u w:val="single"/>
        </w:rPr>
        <w:t>пред’являють</w:t>
      </w:r>
      <w:r w:rsidRPr="006C72A8">
        <w:rPr>
          <w:rFonts w:ascii="Arial Narrow" w:hAnsi="Arial Narrow" w:cs="Arial"/>
          <w:i/>
          <w:color w:val="000000"/>
          <w:u w:val="single"/>
        </w:rPr>
        <w:t xml:space="preserve"> </w:t>
      </w:r>
      <w:r>
        <w:rPr>
          <w:rFonts w:ascii="Arial Narrow" w:hAnsi="Arial Narrow" w:cs="Arial"/>
          <w:i/>
          <w:color w:val="000000"/>
          <w:u w:val="single"/>
        </w:rPr>
        <w:t xml:space="preserve">інші документи </w:t>
      </w:r>
      <w:r w:rsidRPr="006C72A8">
        <w:rPr>
          <w:rFonts w:ascii="Arial Narrow" w:hAnsi="Arial Narrow" w:cs="Arial"/>
          <w:i/>
          <w:color w:val="000000"/>
          <w:u w:val="single"/>
        </w:rPr>
        <w:t xml:space="preserve"> при </w:t>
      </w:r>
      <w:r>
        <w:rPr>
          <w:rFonts w:ascii="Arial Narrow" w:hAnsi="Arial Narrow" w:cs="Arial"/>
          <w:i/>
          <w:color w:val="000000"/>
          <w:u w:val="single"/>
        </w:rPr>
        <w:t xml:space="preserve"> потребі</w:t>
      </w:r>
      <w:r w:rsidRPr="002A4D4B">
        <w:rPr>
          <w:rFonts w:ascii="Arial Narrow" w:hAnsi="Arial Narrow" w:cs="Arial"/>
          <w:i/>
          <w:color w:val="000000"/>
          <w:u w:val="single"/>
        </w:rPr>
        <w:t>.</w:t>
      </w:r>
    </w:p>
    <w:p w:rsidR="00E30927" w:rsidRPr="00EE4FB5" w:rsidRDefault="00E30927" w:rsidP="00E30927">
      <w:pPr>
        <w:tabs>
          <w:tab w:val="left" w:pos="1650"/>
        </w:tabs>
        <w:jc w:val="both"/>
        <w:rPr>
          <w:iCs/>
          <w:color w:val="000000"/>
          <w:sz w:val="28"/>
          <w:szCs w:val="28"/>
        </w:rPr>
      </w:pPr>
      <w:r w:rsidRPr="00EE4FB5">
        <w:rPr>
          <w:b/>
          <w:i/>
          <w:iCs/>
          <w:color w:val="000000"/>
          <w:sz w:val="28"/>
          <w:szCs w:val="28"/>
        </w:rPr>
        <w:t>_____________________</w:t>
      </w:r>
      <w:r w:rsidRPr="00EE4FB5">
        <w:rPr>
          <w:iCs/>
          <w:color w:val="000000"/>
          <w:sz w:val="28"/>
          <w:szCs w:val="28"/>
        </w:rPr>
        <w:t xml:space="preserve">                              ____________________ </w:t>
      </w:r>
    </w:p>
    <w:p w:rsidR="00E30927" w:rsidRPr="00B54ADB" w:rsidRDefault="00E30927" w:rsidP="00E30927">
      <w:pPr>
        <w:tabs>
          <w:tab w:val="left" w:pos="1650"/>
        </w:tabs>
        <w:jc w:val="both"/>
        <w:rPr>
          <w:iCs/>
          <w:color w:val="000000"/>
        </w:rPr>
      </w:pPr>
      <w:r w:rsidRPr="00EE4FB5">
        <w:rPr>
          <w:iCs/>
          <w:color w:val="000000"/>
        </w:rPr>
        <w:t xml:space="preserve">  (прізвище, ім’я, по батькові)                                                       (підпис)</w:t>
      </w:r>
    </w:p>
    <w:p w:rsidR="00E30927" w:rsidRDefault="00E30927" w:rsidP="00E30927">
      <w:pPr>
        <w:tabs>
          <w:tab w:val="left" w:pos="1650"/>
        </w:tabs>
        <w:jc w:val="both"/>
        <w:rPr>
          <w:iCs/>
          <w:color w:val="000000"/>
          <w:sz w:val="28"/>
          <w:szCs w:val="28"/>
        </w:rPr>
      </w:pPr>
      <w:r w:rsidRPr="00EE4FB5">
        <w:rPr>
          <w:b/>
          <w:i/>
          <w:iCs/>
          <w:color w:val="000000"/>
          <w:sz w:val="28"/>
          <w:szCs w:val="28"/>
        </w:rPr>
        <w:t>_____</w:t>
      </w:r>
      <w:r w:rsidRPr="00EE4FB5">
        <w:rPr>
          <w:iCs/>
          <w:color w:val="000000"/>
          <w:sz w:val="28"/>
          <w:szCs w:val="28"/>
        </w:rPr>
        <w:t xml:space="preserve">          ________20 </w:t>
      </w:r>
      <w:proofErr w:type="spellStart"/>
      <w:r>
        <w:rPr>
          <w:b/>
          <w:i/>
          <w:iCs/>
          <w:color w:val="000000"/>
          <w:sz w:val="28"/>
          <w:szCs w:val="28"/>
          <w:u w:val="single"/>
        </w:rPr>
        <w:t>___</w:t>
      </w:r>
      <w:r w:rsidRPr="00EE4FB5">
        <w:rPr>
          <w:iCs/>
          <w:color w:val="000000"/>
          <w:sz w:val="28"/>
          <w:szCs w:val="28"/>
        </w:rPr>
        <w:t>ро</w:t>
      </w:r>
      <w:proofErr w:type="spellEnd"/>
      <w:r w:rsidRPr="00EE4FB5">
        <w:rPr>
          <w:iCs/>
          <w:color w:val="000000"/>
          <w:sz w:val="28"/>
          <w:szCs w:val="28"/>
        </w:rPr>
        <w:t xml:space="preserve">ку </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lastRenderedPageBreak/>
        <w:t xml:space="preserve">Заповнюється адміністратором: </w:t>
      </w:r>
      <w:r w:rsidRPr="00FF4D85">
        <w:rPr>
          <w:rFonts w:ascii="Courier New" w:hAnsi="Courier New" w:cs="Courier New"/>
          <w:color w:val="000000"/>
          <w:sz w:val="21"/>
          <w:szCs w:val="21"/>
        </w:rPr>
        <w:br/>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 "___" ____________ 20_ р. |Реєстраційний номер _______________|</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|(дата надходження заяви)    |                                   |</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                            |___________________________________|</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|____________________        |        (ініціали та прізвище      |</w:t>
      </w:r>
    </w:p>
    <w:p w:rsidR="00E30927" w:rsidRPr="002862C1" w:rsidRDefault="00E30927" w:rsidP="00E30927">
      <w:pPr>
        <w:tabs>
          <w:tab w:val="left" w:pos="7485"/>
        </w:tabs>
        <w:jc w:val="right"/>
        <w:rPr>
          <w:b/>
          <w:sz w:val="28"/>
          <w:szCs w:val="28"/>
        </w:rPr>
      </w:pPr>
      <w:r w:rsidRPr="00FF4D85">
        <w:rPr>
          <w:rFonts w:ascii="Courier New" w:hAnsi="Courier New" w:cs="Courier New"/>
          <w:color w:val="000000"/>
          <w:sz w:val="21"/>
          <w:szCs w:val="21"/>
        </w:rPr>
        <w:t xml:space="preserve">|      (підпис)              |           адміністратора)  </w:t>
      </w: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rPr>
          <w:sz w:val="28"/>
          <w:szCs w:val="28"/>
        </w:rPr>
      </w:pPr>
    </w:p>
    <w:p w:rsidR="00E30927" w:rsidRPr="002862C1" w:rsidRDefault="00E30927" w:rsidP="00E30927">
      <w:pPr>
        <w:tabs>
          <w:tab w:val="left" w:pos="6440"/>
        </w:tabs>
        <w:rPr>
          <w:sz w:val="28"/>
          <w:szCs w:val="28"/>
        </w:rPr>
      </w:pPr>
      <w:r w:rsidRPr="002862C1">
        <w:rPr>
          <w:sz w:val="28"/>
          <w:szCs w:val="28"/>
        </w:rPr>
        <w:tab/>
      </w: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Pr="002862C1" w:rsidRDefault="00E30927" w:rsidP="00E30927">
      <w:pPr>
        <w:tabs>
          <w:tab w:val="left" w:pos="6440"/>
        </w:tabs>
        <w:rPr>
          <w:sz w:val="28"/>
          <w:szCs w:val="28"/>
        </w:rPr>
      </w:pPr>
    </w:p>
    <w:p w:rsidR="00E30927" w:rsidRDefault="00E30927" w:rsidP="00E30927">
      <w:pPr>
        <w:ind w:left="4956"/>
        <w:jc w:val="right"/>
        <w:outlineLvl w:val="0"/>
        <w:rPr>
          <w:sz w:val="28"/>
          <w:szCs w:val="28"/>
        </w:rPr>
      </w:pPr>
      <w:r>
        <w:rPr>
          <w:sz w:val="28"/>
          <w:szCs w:val="28"/>
        </w:rPr>
        <w:lastRenderedPageBreak/>
        <w:t>«ЗАТВЕРДЖЕНО»</w:t>
      </w:r>
    </w:p>
    <w:p w:rsidR="00E30927" w:rsidRDefault="00E30927" w:rsidP="00E30927">
      <w:pPr>
        <w:ind w:left="4956"/>
        <w:jc w:val="right"/>
        <w:rPr>
          <w:sz w:val="28"/>
          <w:szCs w:val="28"/>
        </w:rPr>
      </w:pPr>
      <w:r>
        <w:rPr>
          <w:sz w:val="28"/>
          <w:szCs w:val="28"/>
        </w:rPr>
        <w:t>рішенням виконавчого комітету Ніжинської міської ради</w:t>
      </w:r>
    </w:p>
    <w:p w:rsidR="00E30927" w:rsidRPr="002862C1" w:rsidRDefault="00E30927" w:rsidP="00E30927">
      <w:pPr>
        <w:jc w:val="right"/>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046EC">
        <w:rPr>
          <w:sz w:val="28"/>
          <w:szCs w:val="28"/>
        </w:rPr>
        <w:t xml:space="preserve">від </w:t>
      </w:r>
      <w:r>
        <w:rPr>
          <w:sz w:val="28"/>
          <w:szCs w:val="28"/>
        </w:rPr>
        <w:t xml:space="preserve"> </w:t>
      </w:r>
      <w:r w:rsidR="00503643">
        <w:rPr>
          <w:sz w:val="28"/>
          <w:szCs w:val="28"/>
        </w:rPr>
        <w:t>24.10.</w:t>
      </w:r>
      <w:r w:rsidRPr="006046EC">
        <w:rPr>
          <w:sz w:val="28"/>
          <w:szCs w:val="28"/>
        </w:rPr>
        <w:t>201</w:t>
      </w:r>
      <w:r>
        <w:rPr>
          <w:sz w:val="28"/>
          <w:szCs w:val="28"/>
        </w:rPr>
        <w:t>9</w:t>
      </w:r>
      <w:r w:rsidRPr="006046EC">
        <w:rPr>
          <w:sz w:val="28"/>
          <w:szCs w:val="28"/>
        </w:rPr>
        <w:t>р.</w:t>
      </w:r>
      <w:r w:rsidRPr="006046EC">
        <w:rPr>
          <w:b/>
          <w:sz w:val="28"/>
          <w:szCs w:val="28"/>
        </w:rPr>
        <w:t xml:space="preserve"> </w:t>
      </w:r>
      <w:r w:rsidRPr="003D6CA8">
        <w:rPr>
          <w:sz w:val="28"/>
          <w:szCs w:val="28"/>
        </w:rPr>
        <w:t>№</w:t>
      </w:r>
      <w:r w:rsidR="00503643">
        <w:rPr>
          <w:sz w:val="28"/>
          <w:szCs w:val="28"/>
        </w:rPr>
        <w:t>345</w:t>
      </w:r>
    </w:p>
    <w:p w:rsidR="00E30927" w:rsidRDefault="00E30927" w:rsidP="00E30927">
      <w:pPr>
        <w:rPr>
          <w:b/>
          <w:sz w:val="28"/>
          <w:szCs w:val="28"/>
        </w:rPr>
      </w:pPr>
    </w:p>
    <w:p w:rsidR="00E30927" w:rsidRDefault="00E30927" w:rsidP="00E30927">
      <w:pPr>
        <w:jc w:val="center"/>
        <w:rPr>
          <w:b/>
          <w:sz w:val="28"/>
          <w:szCs w:val="28"/>
        </w:rPr>
      </w:pPr>
      <w:r>
        <w:rPr>
          <w:b/>
          <w:sz w:val="28"/>
          <w:szCs w:val="28"/>
        </w:rPr>
        <w:t>Інформаційна картка адміністративної послуги</w:t>
      </w:r>
    </w:p>
    <w:p w:rsidR="00E30927" w:rsidRDefault="00E30927" w:rsidP="00E30927">
      <w:pPr>
        <w:jc w:val="both"/>
      </w:pPr>
    </w:p>
    <w:tbl>
      <w:tblPr>
        <w:tblW w:w="0" w:type="auto"/>
        <w:tblInd w:w="-802" w:type="dxa"/>
        <w:tblLayout w:type="fixed"/>
        <w:tblLook w:val="0000" w:firstRow="0" w:lastRow="0" w:firstColumn="0" w:lastColumn="0" w:noHBand="0" w:noVBand="0"/>
      </w:tblPr>
      <w:tblGrid>
        <w:gridCol w:w="636"/>
        <w:gridCol w:w="2048"/>
        <w:gridCol w:w="2896"/>
        <w:gridCol w:w="1089"/>
        <w:gridCol w:w="1251"/>
        <w:gridCol w:w="2540"/>
      </w:tblGrid>
      <w:tr w:rsidR="00E30927"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E30927" w:rsidRPr="00E73898" w:rsidRDefault="00E30927" w:rsidP="0096389F">
            <w:pPr>
              <w:autoSpaceDE w:val="0"/>
              <w:snapToGrid w:val="0"/>
              <w:spacing w:after="120"/>
              <w:jc w:val="center"/>
              <w:rPr>
                <w:b/>
                <w:sz w:val="28"/>
                <w:szCs w:val="28"/>
              </w:rPr>
            </w:pPr>
            <w:r>
              <w:rPr>
                <w:b/>
                <w:noProof/>
                <w:sz w:val="28"/>
                <w:szCs w:val="28"/>
                <w:lang w:val="ru-RU"/>
              </w:rPr>
              <w:drawing>
                <wp:inline distT="0" distB="0" distL="0" distR="0">
                  <wp:extent cx="1428750" cy="1828800"/>
                  <wp:effectExtent l="0" t="0" r="0" b="0"/>
                  <wp:docPr id="9" name="Рисунок 9"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3022_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inline>
              </w:drawing>
            </w: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E30927" w:rsidRDefault="00E30927" w:rsidP="0096389F">
            <w:pPr>
              <w:autoSpaceDE w:val="0"/>
              <w:spacing w:after="120"/>
              <w:jc w:val="center"/>
              <w:rPr>
                <w:b/>
                <w:sz w:val="28"/>
                <w:szCs w:val="28"/>
              </w:rPr>
            </w:pPr>
            <w:r>
              <w:rPr>
                <w:b/>
                <w:sz w:val="28"/>
                <w:szCs w:val="28"/>
              </w:rPr>
              <w:t>міста Ніжина Чернігівської області</w:t>
            </w:r>
          </w:p>
        </w:tc>
      </w:tr>
      <w:tr w:rsidR="00E30927" w:rsidTr="0096389F">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i/>
                <w:sz w:val="28"/>
                <w:szCs w:val="28"/>
              </w:rPr>
            </w:pPr>
          </w:p>
        </w:tc>
        <w:tc>
          <w:tcPr>
            <w:tcW w:w="5236"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rPr>
                <w:i/>
                <w:sz w:val="28"/>
                <w:szCs w:val="28"/>
              </w:rPr>
            </w:pPr>
            <w:r>
              <w:rPr>
                <w:i/>
                <w:sz w:val="28"/>
                <w:szCs w:val="28"/>
              </w:rPr>
              <w:t>Присвоєння адреси об’єкту будівництва (до прийняття об’єкта в експлуатацію) та об’єкту нерухомого майна ( після прийняття об’єкта в експлуатацію)</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snapToGrid w:val="0"/>
              <w:jc w:val="center"/>
              <w:rPr>
                <w:b/>
                <w:sz w:val="28"/>
                <w:szCs w:val="28"/>
              </w:rPr>
            </w:pPr>
          </w:p>
          <w:p w:rsidR="00E30927" w:rsidRDefault="00E30927" w:rsidP="0096389F">
            <w:pPr>
              <w:jc w:val="center"/>
              <w:rPr>
                <w:b/>
                <w:sz w:val="28"/>
                <w:szCs w:val="28"/>
              </w:rPr>
            </w:pPr>
          </w:p>
        </w:tc>
      </w:tr>
      <w:tr w:rsidR="00E30927" w:rsidTr="0096389F">
        <w:trPr>
          <w:trHeight w:val="910"/>
        </w:trPr>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sz w:val="28"/>
                <w:szCs w:val="28"/>
              </w:rPr>
            </w:pPr>
          </w:p>
        </w:tc>
        <w:tc>
          <w:tcPr>
            <w:tcW w:w="7776"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Pr="0087096C" w:rsidRDefault="00E30927" w:rsidP="0096389F">
            <w:pPr>
              <w:autoSpaceDE w:val="0"/>
              <w:spacing w:after="120"/>
              <w:rPr>
                <w:i/>
                <w:sz w:val="28"/>
                <w:szCs w:val="28"/>
              </w:rPr>
            </w:pPr>
            <w:r>
              <w:rPr>
                <w:i/>
                <w:sz w:val="28"/>
                <w:szCs w:val="28"/>
              </w:rPr>
              <w:t>Послугу надає відділ містобудування та архітектури виконавчого комітету Ніжинської міської ради</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6"/>
                <w:szCs w:val="26"/>
              </w:rPr>
            </w:pPr>
          </w:p>
          <w:p w:rsidR="00E30927" w:rsidRDefault="00E30927" w:rsidP="0096389F">
            <w:pPr>
              <w:pStyle w:val="22"/>
              <w:ind w:firstLine="0"/>
              <w:jc w:val="center"/>
              <w:rPr>
                <w:b/>
                <w:sz w:val="26"/>
                <w:szCs w:val="26"/>
              </w:rPr>
            </w:pPr>
            <w:r>
              <w:rPr>
                <w:b/>
                <w:sz w:val="26"/>
                <w:szCs w:val="26"/>
              </w:rPr>
              <w:t>Інформація про центр надання адміністративної послуги</w:t>
            </w:r>
          </w:p>
          <w:p w:rsidR="00E30927" w:rsidRDefault="00E30927" w:rsidP="0096389F">
            <w:pPr>
              <w:pStyle w:val="22"/>
              <w:ind w:firstLine="0"/>
              <w:jc w:val="center"/>
              <w:rPr>
                <w:b/>
                <w:szCs w:val="28"/>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0"/>
              <w:jc w:val="right"/>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Місцезнаходження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ind w:firstLine="0"/>
              <w:rPr>
                <w:sz w:val="22"/>
                <w:szCs w:val="22"/>
              </w:rPr>
            </w:pPr>
            <w:r>
              <w:rPr>
                <w:sz w:val="22"/>
                <w:szCs w:val="22"/>
              </w:rPr>
              <w:t xml:space="preserve">16600, Чернігівська обл., м. Ніжин, </w:t>
            </w:r>
          </w:p>
          <w:p w:rsidR="00E30927" w:rsidRDefault="00E30927" w:rsidP="0096389F">
            <w:pPr>
              <w:pStyle w:val="22"/>
              <w:ind w:firstLine="0"/>
              <w:rPr>
                <w:sz w:val="22"/>
                <w:szCs w:val="22"/>
              </w:rPr>
            </w:pPr>
            <w:r>
              <w:rPr>
                <w:sz w:val="22"/>
                <w:szCs w:val="22"/>
              </w:rPr>
              <w:t xml:space="preserve">вул. </w:t>
            </w:r>
            <w:proofErr w:type="spellStart"/>
            <w:r>
              <w:rPr>
                <w:sz w:val="22"/>
                <w:szCs w:val="22"/>
              </w:rPr>
              <w:t>Яворського</w:t>
            </w:r>
            <w:proofErr w:type="spellEnd"/>
            <w:r>
              <w:rPr>
                <w:sz w:val="22"/>
                <w:szCs w:val="22"/>
              </w:rPr>
              <w:t>, 7</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Інформація щодо режиму роботи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ind w:firstLine="0"/>
              <w:rPr>
                <w:sz w:val="24"/>
                <w:szCs w:val="24"/>
              </w:rPr>
            </w:pPr>
            <w:proofErr w:type="spellStart"/>
            <w:r>
              <w:rPr>
                <w:sz w:val="24"/>
                <w:szCs w:val="24"/>
                <w:lang w:val="ru-RU"/>
              </w:rPr>
              <w:t>Понеділок</w:t>
            </w:r>
            <w:proofErr w:type="spellEnd"/>
            <w:r>
              <w:rPr>
                <w:sz w:val="24"/>
                <w:szCs w:val="24"/>
                <w:lang w:val="ru-RU"/>
              </w:rPr>
              <w:t xml:space="preserve"> - п</w:t>
            </w:r>
            <w:r w:rsidRPr="0059039B">
              <w:rPr>
                <w:sz w:val="24"/>
                <w:szCs w:val="24"/>
                <w:lang w:val="ru-RU"/>
              </w:rPr>
              <w:t>’</w:t>
            </w:r>
            <w:proofErr w:type="spellStart"/>
            <w:r>
              <w:rPr>
                <w:sz w:val="24"/>
                <w:szCs w:val="24"/>
              </w:rPr>
              <w:t>ятниця</w:t>
            </w:r>
            <w:proofErr w:type="spellEnd"/>
            <w:r>
              <w:rPr>
                <w:sz w:val="24"/>
                <w:szCs w:val="24"/>
              </w:rPr>
              <w:t>: з 8-00 до 17-00</w:t>
            </w:r>
          </w:p>
          <w:p w:rsidR="00E30927" w:rsidRDefault="00E30927" w:rsidP="0096389F">
            <w:pPr>
              <w:pStyle w:val="22"/>
              <w:ind w:firstLine="0"/>
              <w:rPr>
                <w:sz w:val="24"/>
                <w:szCs w:val="24"/>
              </w:rPr>
            </w:pPr>
            <w:r>
              <w:rPr>
                <w:sz w:val="24"/>
                <w:szCs w:val="24"/>
              </w:rPr>
              <w:t>Обідня перерва: 13.00-14.00</w:t>
            </w:r>
          </w:p>
          <w:p w:rsidR="00E30927" w:rsidRPr="004A3934" w:rsidRDefault="00E30927" w:rsidP="0096389F">
            <w:pPr>
              <w:pStyle w:val="22"/>
              <w:ind w:firstLine="0"/>
              <w:rPr>
                <w:sz w:val="24"/>
                <w:szCs w:val="24"/>
                <w:lang w:val="ru-RU"/>
              </w:rPr>
            </w:pPr>
            <w:r>
              <w:rPr>
                <w:sz w:val="24"/>
                <w:szCs w:val="24"/>
              </w:rPr>
              <w:t>Вихідний: субота, неділя та святкові вихідні дні</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4944"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Телефон/факс (довідки), адреса електронної пошти та веб-сайт центру надання адміністративної послуги</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E30927" w:rsidRPr="002945C6" w:rsidRDefault="00E30927" w:rsidP="0096389F">
            <w:pPr>
              <w:pStyle w:val="22"/>
              <w:ind w:firstLine="0"/>
              <w:rPr>
                <w:sz w:val="22"/>
                <w:szCs w:val="22"/>
                <w:lang w:val="ru-RU"/>
              </w:rPr>
            </w:pPr>
            <w:r w:rsidRPr="002945C6">
              <w:rPr>
                <w:sz w:val="22"/>
                <w:szCs w:val="22"/>
                <w:lang w:val="ru-RU"/>
              </w:rPr>
              <w:t>04631-</w:t>
            </w:r>
            <w:r>
              <w:rPr>
                <w:sz w:val="22"/>
                <w:szCs w:val="22"/>
                <w:lang w:val="ru-RU"/>
              </w:rPr>
              <w:t>7-13-47</w:t>
            </w:r>
          </w:p>
          <w:p w:rsidR="00E30927" w:rsidRPr="00197CB4" w:rsidRDefault="00E30927" w:rsidP="0096389F">
            <w:pPr>
              <w:pStyle w:val="22"/>
              <w:ind w:firstLine="0"/>
              <w:rPr>
                <w:sz w:val="22"/>
                <w:szCs w:val="22"/>
                <w:lang w:val="ru-RU"/>
              </w:rPr>
            </w:pPr>
            <w:r>
              <w:rPr>
                <w:sz w:val="22"/>
                <w:szCs w:val="22"/>
              </w:rPr>
              <w:t>Електронна пошта:</w:t>
            </w:r>
            <w:r w:rsidRPr="00197CB4">
              <w:rPr>
                <w:sz w:val="22"/>
                <w:szCs w:val="22"/>
                <w:lang w:val="ru-RU"/>
              </w:rPr>
              <w:t xml:space="preserve"> </w:t>
            </w:r>
            <w:hyperlink r:id="rId13" w:history="1">
              <w:r w:rsidRPr="00913B8C">
                <w:rPr>
                  <w:rStyle w:val="a8"/>
                  <w:sz w:val="22"/>
                  <w:szCs w:val="22"/>
                  <w:lang w:val="en-US"/>
                </w:rPr>
                <w:t>cnap</w:t>
              </w:r>
              <w:r w:rsidRPr="00197CB4">
                <w:rPr>
                  <w:rStyle w:val="a8"/>
                  <w:sz w:val="22"/>
                  <w:szCs w:val="22"/>
                  <w:lang w:val="ru-RU"/>
                </w:rPr>
                <w:t>_</w:t>
              </w:r>
              <w:r w:rsidRPr="00913B8C">
                <w:rPr>
                  <w:rStyle w:val="a8"/>
                  <w:sz w:val="22"/>
                  <w:szCs w:val="22"/>
                  <w:lang w:val="en-US"/>
                </w:rPr>
                <w:t>Nizhyn</w:t>
              </w:r>
              <w:r w:rsidRPr="00197CB4">
                <w:rPr>
                  <w:rStyle w:val="a8"/>
                  <w:sz w:val="22"/>
                  <w:szCs w:val="22"/>
                  <w:lang w:val="ru-RU"/>
                </w:rPr>
                <w:t>@</w:t>
              </w:r>
              <w:r w:rsidRPr="00913B8C">
                <w:rPr>
                  <w:rStyle w:val="a8"/>
                  <w:sz w:val="22"/>
                  <w:szCs w:val="22"/>
                  <w:lang w:val="en-US"/>
                </w:rPr>
                <w:t>ukr</w:t>
              </w:r>
              <w:r w:rsidRPr="00197CB4">
                <w:rPr>
                  <w:rStyle w:val="a8"/>
                  <w:sz w:val="22"/>
                  <w:szCs w:val="22"/>
                  <w:lang w:val="ru-RU"/>
                </w:rPr>
                <w:t>.</w:t>
              </w:r>
              <w:r w:rsidRPr="00913B8C">
                <w:rPr>
                  <w:rStyle w:val="a8"/>
                  <w:sz w:val="22"/>
                  <w:szCs w:val="22"/>
                  <w:lang w:val="en-US"/>
                </w:rPr>
                <w:t>net</w:t>
              </w:r>
            </w:hyperlink>
          </w:p>
          <w:p w:rsidR="00E30927" w:rsidRPr="00197CB4" w:rsidRDefault="00E30927" w:rsidP="0096389F">
            <w:pPr>
              <w:pStyle w:val="22"/>
              <w:ind w:firstLine="0"/>
              <w:rPr>
                <w:sz w:val="22"/>
                <w:szCs w:val="22"/>
                <w:lang w:val="ru-RU"/>
              </w:rPr>
            </w:pPr>
            <w:r>
              <w:rPr>
                <w:sz w:val="22"/>
                <w:szCs w:val="22"/>
                <w:lang w:val="ru-RU"/>
              </w:rPr>
              <w:t xml:space="preserve">Адреса веб-сайту: </w:t>
            </w:r>
            <w:hyperlink r:id="rId14" w:history="1">
              <w:r w:rsidRPr="00913B8C">
                <w:rPr>
                  <w:rStyle w:val="a8"/>
                  <w:sz w:val="22"/>
                  <w:szCs w:val="22"/>
                  <w:lang w:val="en-US"/>
                </w:rPr>
                <w:t>www</w:t>
              </w:r>
              <w:r w:rsidRPr="00197CB4">
                <w:rPr>
                  <w:rStyle w:val="a8"/>
                  <w:sz w:val="22"/>
                  <w:szCs w:val="22"/>
                  <w:lang w:val="ru-RU"/>
                </w:rPr>
                <w:t>.</w:t>
              </w:r>
              <w:proofErr w:type="spellStart"/>
              <w:r w:rsidRPr="00913B8C">
                <w:rPr>
                  <w:rStyle w:val="a8"/>
                  <w:sz w:val="22"/>
                  <w:szCs w:val="22"/>
                  <w:lang w:val="en-US"/>
                </w:rPr>
                <w:t>nizhynrada</w:t>
              </w:r>
              <w:proofErr w:type="spellEnd"/>
              <w:r w:rsidRPr="00197CB4">
                <w:rPr>
                  <w:rStyle w:val="a8"/>
                  <w:sz w:val="22"/>
                  <w:szCs w:val="22"/>
                  <w:lang w:val="ru-RU"/>
                </w:rPr>
                <w:t>.</w:t>
              </w:r>
              <w:r w:rsidRPr="00913B8C">
                <w:rPr>
                  <w:rStyle w:val="a8"/>
                  <w:sz w:val="22"/>
                  <w:szCs w:val="22"/>
                  <w:lang w:val="en-US"/>
                </w:rPr>
                <w:t>org</w:t>
              </w:r>
            </w:hyperlink>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6"/>
                <w:szCs w:val="26"/>
              </w:rPr>
            </w:pPr>
            <w:r>
              <w:rPr>
                <w:b/>
                <w:sz w:val="26"/>
                <w:szCs w:val="26"/>
              </w:rPr>
              <w:t>Нормативні акти, якими регламентується надання адміністративної послуги</w:t>
            </w:r>
          </w:p>
          <w:p w:rsidR="00E30927" w:rsidRDefault="00E30927" w:rsidP="0096389F">
            <w:pPr>
              <w:pStyle w:val="22"/>
              <w:ind w:firstLine="0"/>
              <w:jc w:val="center"/>
              <w:rPr>
                <w:b/>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Закони України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96172B" w:rsidRDefault="00E30927" w:rsidP="0096389F">
            <w:pPr>
              <w:pStyle w:val="a9"/>
              <w:snapToGrid w:val="0"/>
              <w:spacing w:before="0" w:after="0"/>
              <w:jc w:val="both"/>
              <w:rPr>
                <w:szCs w:val="24"/>
              </w:rPr>
            </w:pPr>
            <w:r w:rsidRPr="00872C17">
              <w:t>Закон</w:t>
            </w:r>
            <w:r>
              <w:t xml:space="preserve"> </w:t>
            </w:r>
            <w:r w:rsidRPr="00872C17">
              <w:t xml:space="preserve"> України “Про місцеве самоврядування в Україні” </w:t>
            </w:r>
            <w:r>
              <w:t xml:space="preserve">, </w:t>
            </w:r>
            <w:r w:rsidRPr="00872C17">
              <w:t>Закон</w:t>
            </w:r>
            <w:r>
              <w:t xml:space="preserve"> </w:t>
            </w:r>
            <w:r w:rsidRPr="00872C17">
              <w:t xml:space="preserve"> України </w:t>
            </w:r>
            <w:proofErr w:type="spellStart"/>
            <w:r w:rsidRPr="00872C17">
              <w:t>„Про</w:t>
            </w:r>
            <w:proofErr w:type="spellEnd"/>
            <w:r w:rsidRPr="00872C17">
              <w:t xml:space="preserve"> звернення громадян”</w:t>
            </w:r>
            <w:r>
              <w:t>, Тимчасовий порядок реалізації експериментального проекту з присвоєння адрес об’єктам будівництва та об’єктам нерухомого майна</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Акти Кабінету Міністрів України</w:t>
            </w:r>
          </w:p>
          <w:p w:rsidR="00E30927" w:rsidRDefault="00E30927"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2"/>
                <w:szCs w:val="22"/>
              </w:rPr>
            </w:pPr>
            <w:r>
              <w:rPr>
                <w:sz w:val="22"/>
                <w:szCs w:val="22"/>
              </w:rPr>
              <w:t>Постанова Кабінету Міністрів України  від 27.03.2019 року № 367 «Про затвердження Тимчасового порядку</w:t>
            </w:r>
            <w:r w:rsidRPr="00570258">
              <w:rPr>
                <w:sz w:val="22"/>
                <w:szCs w:val="22"/>
              </w:rPr>
              <w:t xml:space="preserve"> реалізації експериментального проекту з присвоєння адрес об’єктам будівництва та об’єктам нерухомого майна» </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Акти центральних органів виконавчої влади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a9"/>
              <w:snapToGrid w:val="0"/>
              <w:spacing w:before="0" w:after="0"/>
              <w:jc w:val="center"/>
              <w:rPr>
                <w:sz w:val="22"/>
                <w:szCs w:val="22"/>
              </w:rPr>
            </w:pPr>
            <w:r>
              <w:rPr>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 xml:space="preserve">Акти місцевих органів виконавчої влади/ органів </w:t>
            </w:r>
            <w:r>
              <w:rPr>
                <w:sz w:val="24"/>
                <w:szCs w:val="24"/>
              </w:rPr>
              <w:lastRenderedPageBreak/>
              <w:t>місцевого самоврядування</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711122" w:rsidRDefault="00E30927" w:rsidP="0096389F">
            <w:pPr>
              <w:pStyle w:val="22"/>
              <w:snapToGrid w:val="0"/>
              <w:ind w:firstLine="0"/>
              <w:jc w:val="center"/>
              <w:rPr>
                <w:sz w:val="24"/>
                <w:szCs w:val="24"/>
              </w:rPr>
            </w:pPr>
            <w:r>
              <w:rPr>
                <w:sz w:val="24"/>
                <w:szCs w:val="24"/>
              </w:rPr>
              <w:lastRenderedPageBreak/>
              <w:t xml:space="preserve">Регламент Ніжинської міської </w:t>
            </w:r>
            <w:r>
              <w:rPr>
                <w:sz w:val="24"/>
                <w:szCs w:val="24"/>
              </w:rPr>
              <w:lastRenderedPageBreak/>
              <w:t>ради Чернігівської області</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Pr="002862C1" w:rsidRDefault="00E30927" w:rsidP="00E30927">
            <w:pPr>
              <w:pStyle w:val="22"/>
              <w:snapToGrid w:val="0"/>
              <w:ind w:firstLine="0"/>
              <w:rPr>
                <w:b/>
                <w:sz w:val="26"/>
                <w:szCs w:val="26"/>
              </w:rPr>
            </w:pPr>
          </w:p>
          <w:p w:rsidR="00E30927" w:rsidRDefault="00E30927" w:rsidP="0096389F">
            <w:pPr>
              <w:pStyle w:val="22"/>
              <w:snapToGrid w:val="0"/>
              <w:ind w:firstLine="0"/>
              <w:jc w:val="center"/>
              <w:rPr>
                <w:b/>
                <w:sz w:val="26"/>
                <w:szCs w:val="26"/>
              </w:rPr>
            </w:pPr>
            <w:r>
              <w:rPr>
                <w:b/>
                <w:sz w:val="26"/>
                <w:szCs w:val="26"/>
              </w:rPr>
              <w:t>Умови отримання адміністративної послуги</w:t>
            </w:r>
          </w:p>
          <w:p w:rsidR="00E30927" w:rsidRDefault="00E30927" w:rsidP="0096389F">
            <w:pPr>
              <w:pStyle w:val="22"/>
              <w:ind w:firstLine="0"/>
              <w:jc w:val="left"/>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Підстава для одержання адміністративної послуги</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872C17" w:rsidRDefault="00E30927" w:rsidP="0096389F">
            <w:pPr>
              <w:jc w:val="both"/>
            </w:pPr>
            <w:r>
              <w:t xml:space="preserve"> Звернення </w:t>
            </w:r>
            <w:r w:rsidRPr="00872C17">
              <w:t>юридичн</w:t>
            </w:r>
            <w:r>
              <w:t>ої</w:t>
            </w:r>
            <w:r w:rsidRPr="00872C17">
              <w:t xml:space="preserve"> особ</w:t>
            </w:r>
            <w:r>
              <w:t>и</w:t>
            </w:r>
            <w:r w:rsidRPr="00872C17">
              <w:t xml:space="preserve"> незалежно від її організаційно-правової форми та форми власності, фізичн</w:t>
            </w:r>
            <w:r>
              <w:t>ої</w:t>
            </w:r>
            <w:r w:rsidRPr="00872C17">
              <w:t xml:space="preserve"> особ</w:t>
            </w:r>
            <w:r>
              <w:t>и</w:t>
            </w:r>
            <w:r w:rsidRPr="00872C17">
              <w:t xml:space="preserve"> </w:t>
            </w:r>
            <w:r>
              <w:t>– підприєм</w:t>
            </w:r>
            <w:r w:rsidRPr="00872C17">
              <w:t>ц</w:t>
            </w:r>
            <w:r>
              <w:t>я,</w:t>
            </w:r>
            <w:r w:rsidRPr="00872C17">
              <w:t xml:space="preserve"> орган</w:t>
            </w:r>
            <w:r>
              <w:t>у</w:t>
            </w:r>
            <w:r w:rsidRPr="00872C17">
              <w:t xml:space="preserve">  державної влади та орган</w:t>
            </w:r>
            <w:r>
              <w:t>у</w:t>
            </w:r>
            <w:r w:rsidRPr="00872C17">
              <w:t xml:space="preserve"> місцевого самоврядування, а також фізичн</w:t>
            </w:r>
            <w:r>
              <w:t>ої</w:t>
            </w:r>
            <w:r w:rsidRPr="00872C17">
              <w:t xml:space="preserve"> особ</w:t>
            </w:r>
            <w:r>
              <w:t>и</w:t>
            </w:r>
            <w:r w:rsidRPr="00872C17">
              <w:t xml:space="preserve"> - громадянин</w:t>
            </w:r>
            <w:r>
              <w:t>а</w:t>
            </w:r>
            <w:r w:rsidRPr="00872C17">
              <w:t xml:space="preserve"> України, особ</w:t>
            </w:r>
            <w:r>
              <w:t>и без громадянства, інозем</w:t>
            </w:r>
            <w:r w:rsidRPr="00872C17">
              <w:t>ц</w:t>
            </w:r>
            <w:r>
              <w:t>я</w:t>
            </w:r>
            <w:r w:rsidRPr="00872C17">
              <w:t>.</w:t>
            </w:r>
          </w:p>
          <w:p w:rsidR="00E30927" w:rsidRDefault="00E30927" w:rsidP="0096389F">
            <w:pPr>
              <w:pStyle w:val="22"/>
              <w:ind w:firstLine="0"/>
              <w:rPr>
                <w:sz w:val="22"/>
                <w:szCs w:val="22"/>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Вичерпний перелік документів, необхідних для отримання адміністративної послуги, а також вимоги до них</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E30927">
            <w:pPr>
              <w:numPr>
                <w:ilvl w:val="0"/>
                <w:numId w:val="30"/>
              </w:numPr>
              <w:suppressAutoHyphens/>
              <w:jc w:val="both"/>
            </w:pPr>
            <w:r>
              <w:t>Заява затвердженого зразка (додається);</w:t>
            </w:r>
          </w:p>
          <w:p w:rsidR="00E30927" w:rsidRDefault="00E30927" w:rsidP="00E30927">
            <w:pPr>
              <w:numPr>
                <w:ilvl w:val="0"/>
                <w:numId w:val="30"/>
              </w:numPr>
              <w:suppressAutoHyphens/>
              <w:jc w:val="both"/>
            </w:pPr>
            <w:r>
              <w:t>Копія документа, що посвідчує право власності або користування земельною ділянкою, на якій споруджується (споруджено) об’єкт нерухомого майна, якщо таке право власності або користування земельною ділянкою не зареєстровано в Державному реєстрі речових прав на нерухоме майно;</w:t>
            </w:r>
          </w:p>
          <w:p w:rsidR="00E30927" w:rsidRDefault="00E30927" w:rsidP="00E30927">
            <w:pPr>
              <w:numPr>
                <w:ilvl w:val="0"/>
                <w:numId w:val="30"/>
              </w:numPr>
              <w:suppressAutoHyphens/>
              <w:jc w:val="both"/>
            </w:pPr>
            <w:r>
              <w:t>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E30927" w:rsidRDefault="00E30927" w:rsidP="00E30927">
            <w:pPr>
              <w:numPr>
                <w:ilvl w:val="0"/>
                <w:numId w:val="30"/>
              </w:numPr>
              <w:suppressAutoHyphens/>
              <w:jc w:val="both"/>
            </w:pPr>
            <w:r>
              <w:t xml:space="preserve">Копія документа, що дає право на виконання будівельних робіт,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w:t>
            </w:r>
            <w:r>
              <w:lastRenderedPageBreak/>
              <w:t>будівництвом об’єктів, відомостей про повернення на доопрацювання, відмову у видачі, скасування та анулювання зазначених документів;</w:t>
            </w:r>
          </w:p>
          <w:p w:rsidR="00E30927" w:rsidRPr="00980AA0" w:rsidRDefault="00E30927" w:rsidP="00E30927">
            <w:pPr>
              <w:numPr>
                <w:ilvl w:val="0"/>
                <w:numId w:val="30"/>
              </w:numPr>
              <w:suppressAutoHyphens/>
              <w:jc w:val="both"/>
            </w:pPr>
            <w:r>
              <w:t>Копія документа, що засвідчує прийняття в експлуатацію закінченого будівництвом об’єкта,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Порядок та спосіб подання документів, необхідних для отримання адміністративної 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2B337E" w:rsidRDefault="00E30927" w:rsidP="0096389F">
            <w:pPr>
              <w:ind w:left="229"/>
              <w:jc w:val="both"/>
            </w:pPr>
            <w:r w:rsidRPr="002B337E">
              <w:t xml:space="preserve">Подання звернення особисто заявником або уповноваженою особою   пакета документів, визначених у п. 9 інформаційної картки. </w:t>
            </w:r>
          </w:p>
          <w:p w:rsidR="00E30927" w:rsidRPr="002C3015" w:rsidRDefault="00E30927" w:rsidP="0096389F">
            <w:pPr>
              <w:ind w:left="229"/>
              <w:jc w:val="both"/>
            </w:pPr>
            <w:r w:rsidRPr="002B337E">
              <w:t>Поштою (копія документів визначених у п. 9 інформаційної картки завірена нотаріально)</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E30927">
            <w:pPr>
              <w:pStyle w:val="22"/>
              <w:numPr>
                <w:ilvl w:val="0"/>
                <w:numId w:val="5"/>
              </w:numPr>
              <w:tabs>
                <w:tab w:val="clear" w:pos="283"/>
                <w:tab w:val="num" w:pos="0"/>
              </w:tabs>
              <w:snapToGrid w:val="0"/>
              <w:ind w:left="502"/>
              <w:jc w:val="center"/>
              <w:rPr>
                <w:sz w:val="24"/>
                <w:szCs w:val="24"/>
              </w:rPr>
            </w:pP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Платність (безоплатність) надання адміністративної 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безоплатно</w:t>
            </w:r>
          </w:p>
        </w:tc>
      </w:tr>
      <w:tr w:rsidR="00E30927" w:rsidTr="0096389F">
        <w:tc>
          <w:tcPr>
            <w:tcW w:w="10460" w:type="dxa"/>
            <w:gridSpan w:val="6"/>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b/>
                <w:sz w:val="24"/>
                <w:szCs w:val="24"/>
              </w:rPr>
            </w:pPr>
            <w:r>
              <w:rPr>
                <w:b/>
                <w:sz w:val="24"/>
                <w:szCs w:val="24"/>
              </w:rPr>
              <w:t>У разі платності:</w:t>
            </w:r>
          </w:p>
          <w:p w:rsidR="00E30927" w:rsidRPr="0086346E" w:rsidRDefault="00E30927" w:rsidP="0096389F">
            <w:pPr>
              <w:pStyle w:val="22"/>
              <w:ind w:firstLine="0"/>
              <w:jc w:val="center"/>
              <w:rPr>
                <w:b/>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12.</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Нормативно-правові акти, на підставі яких стягується плата</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2"/>
                <w:szCs w:val="22"/>
              </w:rPr>
            </w:pPr>
            <w:r>
              <w:rPr>
                <w:sz w:val="22"/>
                <w:szCs w:val="22"/>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13.</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Розмір та порядок внесення плати (адміністративного збору) за платну адміністративну послугу</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14.</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Розрахунковий рахунок для внесення плати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jc w:val="left"/>
              <w:rPr>
                <w:sz w:val="24"/>
                <w:szCs w:val="24"/>
              </w:rPr>
            </w:pPr>
            <w:r>
              <w:rPr>
                <w:sz w:val="24"/>
                <w:szCs w:val="24"/>
              </w:rPr>
              <w:t>115.</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Строк надання адміністративної послуги</w:t>
            </w:r>
          </w:p>
          <w:p w:rsidR="00E30927" w:rsidRDefault="00E30927" w:rsidP="0096389F">
            <w:pPr>
              <w:pStyle w:val="22"/>
              <w:ind w:firstLine="0"/>
              <w:jc w:val="left"/>
              <w:rPr>
                <w:sz w:val="24"/>
                <w:szCs w:val="24"/>
              </w:rPr>
            </w:pPr>
            <w:r>
              <w:rPr>
                <w:sz w:val="24"/>
                <w:szCs w:val="24"/>
              </w:rPr>
              <w:t xml:space="preserve"> </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p>
          <w:p w:rsidR="00E30927" w:rsidRDefault="00E30927" w:rsidP="0096389F">
            <w:pPr>
              <w:pStyle w:val="22"/>
              <w:snapToGrid w:val="0"/>
              <w:ind w:firstLine="0"/>
              <w:jc w:val="center"/>
              <w:rPr>
                <w:sz w:val="24"/>
                <w:szCs w:val="24"/>
              </w:rPr>
            </w:pPr>
            <w:r>
              <w:rPr>
                <w:sz w:val="24"/>
                <w:szCs w:val="24"/>
              </w:rPr>
              <w:t>30 календарних днів</w:t>
            </w:r>
          </w:p>
          <w:p w:rsidR="00E30927" w:rsidRDefault="00E30927" w:rsidP="0096389F">
            <w:pPr>
              <w:pStyle w:val="22"/>
              <w:snapToGrid w:val="0"/>
              <w:ind w:left="720" w:firstLine="0"/>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w:t>
            </w:r>
          </w:p>
          <w:p w:rsidR="00E30927" w:rsidRDefault="00E30927" w:rsidP="0096389F"/>
          <w:p w:rsidR="00E30927" w:rsidRPr="00E3150B" w:rsidRDefault="00E30927" w:rsidP="0096389F">
            <w:r>
              <w:t>16.</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lastRenderedPageBreak/>
              <w:t xml:space="preserve">Перелік підстав для відмови у наданні адміністративної </w:t>
            </w:r>
            <w:r>
              <w:rPr>
                <w:sz w:val="24"/>
                <w:szCs w:val="24"/>
              </w:rPr>
              <w:lastRenderedPageBreak/>
              <w:t>послуги</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B84C3E" w:rsidRDefault="00E30927" w:rsidP="00E30927">
            <w:pPr>
              <w:numPr>
                <w:ilvl w:val="0"/>
                <w:numId w:val="17"/>
              </w:numPr>
              <w:tabs>
                <w:tab w:val="clear" w:pos="720"/>
                <w:tab w:val="num" w:pos="229"/>
              </w:tabs>
              <w:ind w:left="229" w:hanging="142"/>
              <w:jc w:val="both"/>
            </w:pPr>
            <w:r w:rsidRPr="00B84C3E">
              <w:lastRenderedPageBreak/>
              <w:t>невідповідн</w:t>
            </w:r>
            <w:r>
              <w:t>ість</w:t>
            </w:r>
            <w:r w:rsidRPr="00B84C3E">
              <w:t xml:space="preserve"> поданих </w:t>
            </w:r>
            <w:r w:rsidRPr="00B84C3E">
              <w:lastRenderedPageBreak/>
              <w:t xml:space="preserve">документів вимогам п. </w:t>
            </w:r>
            <w:r>
              <w:t>9</w:t>
            </w:r>
            <w:r w:rsidRPr="00B84C3E">
              <w:t xml:space="preserve"> </w:t>
            </w:r>
            <w:r>
              <w:t xml:space="preserve"> інформаційної картки;</w:t>
            </w:r>
          </w:p>
          <w:p w:rsidR="00E30927" w:rsidRDefault="00E30927" w:rsidP="00E30927">
            <w:pPr>
              <w:numPr>
                <w:ilvl w:val="0"/>
                <w:numId w:val="17"/>
              </w:numPr>
              <w:jc w:val="both"/>
            </w:pPr>
            <w:r>
              <w:t>виявлення неповних або недостовірних відомостей у поданих документах, що підтверджено документально;</w:t>
            </w:r>
          </w:p>
          <w:p w:rsidR="00E30927" w:rsidRPr="00B84C3E" w:rsidRDefault="00E30927" w:rsidP="00E30927">
            <w:pPr>
              <w:numPr>
                <w:ilvl w:val="0"/>
                <w:numId w:val="17"/>
              </w:numPr>
              <w:jc w:val="both"/>
            </w:pPr>
            <w:r>
              <w:t>подання заяви до уповноваженого органу з присвоєння адреси, який не має повноважень приймати рішення про присвоєння адреси на відповідній території</w:t>
            </w:r>
          </w:p>
          <w:p w:rsidR="00E30927" w:rsidRPr="002B337E" w:rsidRDefault="00E30927" w:rsidP="0096389F">
            <w:pPr>
              <w:ind w:left="229"/>
              <w:jc w:val="both"/>
            </w:pPr>
          </w:p>
          <w:p w:rsidR="00E30927" w:rsidRDefault="00E30927" w:rsidP="0096389F">
            <w:pPr>
              <w:pStyle w:val="22"/>
              <w:snapToGrid w:val="0"/>
              <w:ind w:firstLine="0"/>
              <w:jc w:val="center"/>
              <w:rPr>
                <w:sz w:val="24"/>
                <w:szCs w:val="24"/>
              </w:rPr>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left="142" w:firstLine="0"/>
              <w:jc w:val="center"/>
              <w:rPr>
                <w:sz w:val="24"/>
                <w:szCs w:val="24"/>
              </w:rPr>
            </w:pPr>
          </w:p>
          <w:p w:rsidR="00E30927" w:rsidRPr="00E3150B" w:rsidRDefault="00E30927" w:rsidP="0096389F">
            <w:r>
              <w:t>17.</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Результат надання адміністративної послуги:</w:t>
            </w:r>
          </w:p>
          <w:p w:rsidR="00E30927" w:rsidRDefault="00E30927" w:rsidP="0096389F">
            <w:pPr>
              <w:pStyle w:val="22"/>
              <w:snapToGrid w:val="0"/>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ind w:left="-55"/>
              <w:jc w:val="both"/>
            </w:pPr>
            <w:r>
              <w:t xml:space="preserve"> Наказ про присвоєння адреси об’єкту будівництва</w:t>
            </w:r>
          </w:p>
          <w:p w:rsidR="00E30927" w:rsidRDefault="00E30927" w:rsidP="0096389F">
            <w:pPr>
              <w:ind w:left="-55"/>
              <w:jc w:val="both"/>
            </w:pP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118.</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Способи отримання відповіді (результату)</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pStyle w:val="22"/>
              <w:snapToGrid w:val="0"/>
              <w:ind w:firstLine="0"/>
              <w:jc w:val="center"/>
              <w:rPr>
                <w:sz w:val="24"/>
                <w:szCs w:val="24"/>
              </w:rPr>
            </w:pPr>
            <w:r>
              <w:rPr>
                <w:sz w:val="24"/>
                <w:szCs w:val="24"/>
              </w:rPr>
              <w:t>Особисто або поштою</w:t>
            </w:r>
          </w:p>
        </w:tc>
      </w:tr>
      <w:tr w:rsidR="00E30927" w:rsidTr="0096389F">
        <w:tc>
          <w:tcPr>
            <w:tcW w:w="636" w:type="dxa"/>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rPr>
                <w:sz w:val="24"/>
                <w:szCs w:val="24"/>
              </w:rPr>
            </w:pPr>
            <w:r>
              <w:rPr>
                <w:sz w:val="24"/>
                <w:szCs w:val="24"/>
              </w:rPr>
              <w:t>119.</w:t>
            </w:r>
          </w:p>
        </w:tc>
        <w:tc>
          <w:tcPr>
            <w:tcW w:w="6033"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pStyle w:val="22"/>
              <w:snapToGrid w:val="0"/>
              <w:ind w:firstLine="0"/>
              <w:jc w:val="left"/>
              <w:rPr>
                <w:sz w:val="24"/>
                <w:szCs w:val="24"/>
              </w:rPr>
            </w:pPr>
            <w:r>
              <w:rPr>
                <w:sz w:val="24"/>
                <w:szCs w:val="24"/>
              </w:rPr>
              <w:t>Примітка</w:t>
            </w:r>
          </w:p>
          <w:p w:rsidR="00E30927" w:rsidRDefault="00E30927" w:rsidP="0096389F">
            <w:pPr>
              <w:pStyle w:val="22"/>
              <w:ind w:firstLine="0"/>
              <w:jc w:val="left"/>
              <w:rPr>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Pr="0096172B" w:rsidRDefault="00E30927" w:rsidP="0096389F">
            <w:pPr>
              <w:autoSpaceDE w:val="0"/>
              <w:jc w:val="center"/>
            </w:pPr>
            <w:r>
              <w:t>-</w:t>
            </w:r>
          </w:p>
        </w:tc>
      </w:tr>
    </w:tbl>
    <w:p w:rsidR="00E30927" w:rsidRDefault="00E30927" w:rsidP="00E30927">
      <w:pPr>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r>
        <w:rPr>
          <w:sz w:val="28"/>
          <w:szCs w:val="28"/>
        </w:rPr>
        <w:t xml:space="preserve"> </w:t>
      </w: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Default="00E30927" w:rsidP="00E30927">
      <w:pPr>
        <w:ind w:left="4956"/>
        <w:jc w:val="center"/>
        <w:outlineLvl w:val="0"/>
        <w:rPr>
          <w:sz w:val="28"/>
          <w:szCs w:val="28"/>
        </w:rPr>
      </w:pPr>
    </w:p>
    <w:p w:rsidR="00E30927" w:rsidRPr="00E30927" w:rsidRDefault="00E30927" w:rsidP="00E30927">
      <w:pPr>
        <w:outlineLvl w:val="0"/>
        <w:rPr>
          <w:sz w:val="28"/>
          <w:szCs w:val="28"/>
          <w:lang w:val="en-US"/>
        </w:rPr>
      </w:pPr>
    </w:p>
    <w:p w:rsidR="00E30927" w:rsidRDefault="00E30927" w:rsidP="00E30927">
      <w:pPr>
        <w:ind w:left="4956"/>
        <w:jc w:val="center"/>
        <w:outlineLvl w:val="0"/>
        <w:rPr>
          <w:sz w:val="28"/>
          <w:szCs w:val="28"/>
        </w:rPr>
      </w:pPr>
    </w:p>
    <w:p w:rsidR="00E30927" w:rsidRDefault="00E30927" w:rsidP="00E30927">
      <w:pPr>
        <w:ind w:left="4956"/>
        <w:jc w:val="right"/>
        <w:outlineLvl w:val="0"/>
        <w:rPr>
          <w:sz w:val="28"/>
          <w:szCs w:val="28"/>
        </w:rPr>
      </w:pPr>
      <w:r>
        <w:rPr>
          <w:sz w:val="28"/>
          <w:szCs w:val="28"/>
        </w:rPr>
        <w:lastRenderedPageBreak/>
        <w:t>«ЗАТВЕРДЖЕНО»</w:t>
      </w:r>
    </w:p>
    <w:p w:rsidR="00E30927" w:rsidRDefault="00E30927" w:rsidP="00E30927">
      <w:pPr>
        <w:ind w:left="4956"/>
        <w:jc w:val="right"/>
        <w:rPr>
          <w:sz w:val="28"/>
          <w:szCs w:val="28"/>
        </w:rPr>
      </w:pPr>
      <w:r>
        <w:rPr>
          <w:sz w:val="28"/>
          <w:szCs w:val="28"/>
        </w:rPr>
        <w:t>рішенням виконавчого комітету Ніжинської міської ради</w:t>
      </w:r>
    </w:p>
    <w:p w:rsidR="00E30927" w:rsidRPr="002862C1" w:rsidRDefault="00E30927" w:rsidP="00E30927">
      <w:pPr>
        <w:jc w:val="right"/>
        <w:rPr>
          <w:sz w:val="28"/>
          <w:szCs w:val="28"/>
          <w:lang w:val="ru-RU"/>
        </w:rPr>
      </w:pPr>
      <w:r w:rsidRPr="006046EC">
        <w:rPr>
          <w:sz w:val="28"/>
          <w:szCs w:val="28"/>
        </w:rPr>
        <w:t xml:space="preserve">від </w:t>
      </w:r>
      <w:r>
        <w:rPr>
          <w:sz w:val="28"/>
          <w:szCs w:val="28"/>
        </w:rPr>
        <w:t xml:space="preserve"> </w:t>
      </w:r>
      <w:r w:rsidR="00503643">
        <w:rPr>
          <w:sz w:val="28"/>
          <w:szCs w:val="28"/>
        </w:rPr>
        <w:t>24.10.</w:t>
      </w:r>
      <w:r w:rsidRPr="006046EC">
        <w:rPr>
          <w:sz w:val="28"/>
          <w:szCs w:val="28"/>
        </w:rPr>
        <w:t>201</w:t>
      </w:r>
      <w:r>
        <w:rPr>
          <w:sz w:val="28"/>
          <w:szCs w:val="28"/>
        </w:rPr>
        <w:t>9</w:t>
      </w:r>
      <w:r w:rsidRPr="006046EC">
        <w:rPr>
          <w:sz w:val="28"/>
          <w:szCs w:val="28"/>
        </w:rPr>
        <w:t>р.</w:t>
      </w:r>
      <w:r w:rsidRPr="006046EC">
        <w:rPr>
          <w:b/>
          <w:sz w:val="28"/>
          <w:szCs w:val="28"/>
        </w:rPr>
        <w:t xml:space="preserve"> </w:t>
      </w:r>
      <w:r w:rsidRPr="003D6CA8">
        <w:rPr>
          <w:sz w:val="28"/>
          <w:szCs w:val="28"/>
        </w:rPr>
        <w:t>№</w:t>
      </w:r>
      <w:r w:rsidR="00503643">
        <w:rPr>
          <w:sz w:val="28"/>
          <w:szCs w:val="28"/>
        </w:rPr>
        <w:t>345</w:t>
      </w:r>
      <w:bookmarkStart w:id="2" w:name="_GoBack"/>
      <w:bookmarkEnd w:id="2"/>
    </w:p>
    <w:p w:rsidR="00E30927" w:rsidRDefault="00E30927" w:rsidP="00E30927">
      <w:pPr>
        <w:ind w:left="4956"/>
        <w:jc w:val="center"/>
        <w:outlineLvl w:val="0"/>
        <w:rPr>
          <w:sz w:val="28"/>
          <w:szCs w:val="28"/>
        </w:rPr>
      </w:pPr>
    </w:p>
    <w:p w:rsidR="00E30927" w:rsidRDefault="00E30927" w:rsidP="00E30927">
      <w:pPr>
        <w:jc w:val="center"/>
        <w:rPr>
          <w:b/>
          <w:sz w:val="28"/>
          <w:szCs w:val="28"/>
        </w:rPr>
      </w:pPr>
      <w:r>
        <w:rPr>
          <w:b/>
          <w:sz w:val="28"/>
          <w:szCs w:val="28"/>
        </w:rPr>
        <w:t>Технологічна картка адміністративної послуги</w:t>
      </w:r>
    </w:p>
    <w:p w:rsidR="00E30927" w:rsidRDefault="00E30927" w:rsidP="00E30927"/>
    <w:tbl>
      <w:tblPr>
        <w:tblW w:w="0" w:type="auto"/>
        <w:tblInd w:w="-802" w:type="dxa"/>
        <w:tblLayout w:type="fixed"/>
        <w:tblLook w:val="0000" w:firstRow="0" w:lastRow="0" w:firstColumn="0" w:lastColumn="0" w:noHBand="0" w:noVBand="0"/>
      </w:tblPr>
      <w:tblGrid>
        <w:gridCol w:w="540"/>
        <w:gridCol w:w="2144"/>
        <w:gridCol w:w="1276"/>
        <w:gridCol w:w="2700"/>
        <w:gridCol w:w="1620"/>
        <w:gridCol w:w="360"/>
        <w:gridCol w:w="1820"/>
      </w:tblGrid>
      <w:tr w:rsidR="00E30927" w:rsidTr="0096389F">
        <w:tc>
          <w:tcPr>
            <w:tcW w:w="2684" w:type="dxa"/>
            <w:gridSpan w:val="2"/>
            <w:vMerge w:val="restart"/>
            <w:tcBorders>
              <w:top w:val="single" w:sz="4" w:space="0" w:color="000000"/>
              <w:left w:val="single" w:sz="4" w:space="0" w:color="000000"/>
              <w:bottom w:val="single" w:sz="4" w:space="0" w:color="000000"/>
            </w:tcBorders>
            <w:shd w:val="clear" w:color="auto" w:fill="auto"/>
          </w:tcPr>
          <w:p w:rsidR="00E30927" w:rsidRPr="00E73898" w:rsidRDefault="00E30927" w:rsidP="0096389F">
            <w:pPr>
              <w:autoSpaceDE w:val="0"/>
              <w:snapToGrid w:val="0"/>
              <w:spacing w:after="120"/>
              <w:jc w:val="center"/>
              <w:rPr>
                <w:b/>
                <w:sz w:val="28"/>
                <w:szCs w:val="28"/>
              </w:rPr>
            </w:pPr>
            <w:r>
              <w:rPr>
                <w:b/>
                <w:noProof/>
                <w:sz w:val="28"/>
                <w:szCs w:val="28"/>
                <w:lang w:val="ru-RU"/>
              </w:rPr>
              <w:drawing>
                <wp:inline distT="0" distB="0" distL="0" distR="0">
                  <wp:extent cx="1428750" cy="1574800"/>
                  <wp:effectExtent l="0" t="0" r="0" b="6350"/>
                  <wp:docPr id="8" name="Рисунок 8" descr="13302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3022_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574800"/>
                          </a:xfrm>
                          <a:prstGeom prst="rect">
                            <a:avLst/>
                          </a:prstGeom>
                          <a:noFill/>
                          <a:ln>
                            <a:noFill/>
                          </a:ln>
                        </pic:spPr>
                      </pic:pic>
                    </a:graphicData>
                  </a:graphic>
                </wp:inline>
              </w:drawing>
            </w:r>
          </w:p>
        </w:tc>
        <w:tc>
          <w:tcPr>
            <w:tcW w:w="7776" w:type="dxa"/>
            <w:gridSpan w:val="5"/>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jc w:val="center"/>
              <w:rPr>
                <w:b/>
                <w:sz w:val="28"/>
                <w:szCs w:val="28"/>
              </w:rPr>
            </w:pPr>
            <w:r>
              <w:rPr>
                <w:b/>
                <w:sz w:val="28"/>
                <w:szCs w:val="28"/>
              </w:rPr>
              <w:t xml:space="preserve">Центр надання адміністративних послуг </w:t>
            </w:r>
          </w:p>
          <w:p w:rsidR="00E30927" w:rsidRDefault="00E30927" w:rsidP="0096389F">
            <w:pPr>
              <w:autoSpaceDE w:val="0"/>
              <w:spacing w:after="120"/>
              <w:jc w:val="center"/>
              <w:rPr>
                <w:b/>
                <w:sz w:val="28"/>
                <w:szCs w:val="28"/>
              </w:rPr>
            </w:pPr>
            <w:r>
              <w:rPr>
                <w:b/>
                <w:sz w:val="28"/>
                <w:szCs w:val="28"/>
              </w:rPr>
              <w:t>міста Ніжина Чернігівської області</w:t>
            </w:r>
          </w:p>
        </w:tc>
      </w:tr>
      <w:tr w:rsidR="00E30927" w:rsidTr="0096389F">
        <w:trPr>
          <w:trHeight w:val="1885"/>
        </w:trPr>
        <w:tc>
          <w:tcPr>
            <w:tcW w:w="2684" w:type="dxa"/>
            <w:gridSpan w:val="2"/>
            <w:vMerge/>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i/>
                <w:sz w:val="28"/>
                <w:szCs w:val="28"/>
              </w:rPr>
            </w:pPr>
          </w:p>
        </w:tc>
        <w:tc>
          <w:tcPr>
            <w:tcW w:w="5596" w:type="dxa"/>
            <w:gridSpan w:val="3"/>
            <w:tcBorders>
              <w:top w:val="single" w:sz="4" w:space="0" w:color="000000"/>
              <w:left w:val="single" w:sz="4" w:space="0" w:color="000000"/>
              <w:bottom w:val="single" w:sz="4" w:space="0" w:color="000000"/>
            </w:tcBorders>
            <w:shd w:val="clear" w:color="auto" w:fill="auto"/>
          </w:tcPr>
          <w:p w:rsidR="00E30927" w:rsidRDefault="00E30927" w:rsidP="0096389F">
            <w:pPr>
              <w:snapToGrid w:val="0"/>
              <w:jc w:val="center"/>
              <w:rPr>
                <w:i/>
                <w:sz w:val="28"/>
                <w:szCs w:val="28"/>
              </w:rPr>
            </w:pPr>
          </w:p>
          <w:p w:rsidR="00E30927" w:rsidRPr="00836A9B" w:rsidRDefault="00E30927" w:rsidP="0096389F">
            <w:pPr>
              <w:jc w:val="center"/>
              <w:rPr>
                <w:i/>
                <w:sz w:val="28"/>
                <w:szCs w:val="28"/>
              </w:rPr>
            </w:pPr>
            <w:r>
              <w:rPr>
                <w:i/>
                <w:sz w:val="28"/>
                <w:szCs w:val="28"/>
              </w:rPr>
              <w:t>Присвоєння адреси об’єкту будівництва (до прийняття об’єкта в експлуатацію) та об’єкту нерухомого майна ( після прийняття об’єкта в експлуатацію)</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snapToGrid w:val="0"/>
              <w:jc w:val="center"/>
              <w:rPr>
                <w:b/>
                <w:sz w:val="28"/>
                <w:szCs w:val="28"/>
              </w:rPr>
            </w:pPr>
          </w:p>
          <w:p w:rsidR="00E30927" w:rsidRDefault="00E30927" w:rsidP="0096389F">
            <w:pPr>
              <w:jc w:val="center"/>
              <w:rPr>
                <w:b/>
                <w:sz w:val="28"/>
                <w:szCs w:val="28"/>
              </w:rPr>
            </w:pPr>
          </w:p>
          <w:p w:rsidR="00E30927" w:rsidRDefault="00E30927" w:rsidP="0096389F">
            <w:pPr>
              <w:jc w:val="center"/>
              <w:rPr>
                <w:b/>
                <w:sz w:val="28"/>
                <w:szCs w:val="28"/>
              </w:rPr>
            </w:pPr>
          </w:p>
        </w:tc>
      </w:tr>
      <w:tr w:rsidR="00E30927" w:rsidTr="0096389F">
        <w:trPr>
          <w:trHeight w:val="1138"/>
        </w:trPr>
        <w:tc>
          <w:tcPr>
            <w:tcW w:w="54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u w:val="single"/>
              </w:rPr>
            </w:pPr>
            <w:r>
              <w:rPr>
                <w:b/>
                <w:u w:val="single"/>
              </w:rPr>
              <w:t>№</w:t>
            </w:r>
          </w:p>
          <w:p w:rsidR="00E30927" w:rsidRDefault="00E30927" w:rsidP="0096389F">
            <w:pPr>
              <w:autoSpaceDE w:val="0"/>
              <w:spacing w:after="120"/>
              <w:ind w:left="-108"/>
              <w:jc w:val="center"/>
              <w:rPr>
                <w:b/>
                <w:u w:val="single"/>
              </w:rPr>
            </w:pPr>
            <w:r>
              <w:rPr>
                <w:b/>
                <w:u w:val="single"/>
              </w:rPr>
              <w:t>з/п</w:t>
            </w:r>
          </w:p>
        </w:tc>
        <w:tc>
          <w:tcPr>
            <w:tcW w:w="342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rPr>
                <w:b/>
              </w:rPr>
            </w:pPr>
            <w:r>
              <w:rPr>
                <w:b/>
              </w:rPr>
              <w:t xml:space="preserve">          </w:t>
            </w:r>
          </w:p>
          <w:p w:rsidR="00E30927" w:rsidRDefault="00E30927" w:rsidP="0096389F">
            <w:pPr>
              <w:autoSpaceDE w:val="0"/>
              <w:spacing w:after="120"/>
              <w:jc w:val="center"/>
              <w:rPr>
                <w:b/>
              </w:rPr>
            </w:pPr>
            <w:r>
              <w:rPr>
                <w:b/>
              </w:rPr>
              <w:t>Етапи послуги</w:t>
            </w:r>
          </w:p>
        </w:tc>
        <w:tc>
          <w:tcPr>
            <w:tcW w:w="270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rPr>
                <w:b/>
              </w:rPr>
            </w:pPr>
          </w:p>
          <w:p w:rsidR="00E30927" w:rsidRDefault="00E30927" w:rsidP="0096389F">
            <w:pPr>
              <w:autoSpaceDE w:val="0"/>
              <w:spacing w:after="120"/>
              <w:jc w:val="center"/>
              <w:rPr>
                <w:b/>
              </w:rPr>
            </w:pPr>
            <w:r>
              <w:rPr>
                <w:b/>
              </w:rPr>
              <w:t>Відповідальна посадова особа і структурний підрозділ</w:t>
            </w:r>
          </w:p>
        </w:tc>
        <w:tc>
          <w:tcPr>
            <w:tcW w:w="198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rPr>
                <w:b/>
              </w:rPr>
            </w:pPr>
          </w:p>
          <w:p w:rsidR="00E30927" w:rsidRDefault="00E30927" w:rsidP="0096389F">
            <w:pPr>
              <w:autoSpaceDE w:val="0"/>
              <w:spacing w:after="120"/>
              <w:jc w:val="center"/>
              <w:rPr>
                <w:b/>
              </w:rPr>
            </w:pPr>
            <w:r>
              <w:rPr>
                <w:b/>
              </w:rPr>
              <w:t>Дія*</w:t>
            </w:r>
          </w:p>
          <w:p w:rsidR="00E30927" w:rsidRDefault="00E30927" w:rsidP="0096389F">
            <w:pPr>
              <w:autoSpaceDE w:val="0"/>
              <w:spacing w:after="120"/>
              <w:rPr>
                <w:b/>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rPr>
                <w:b/>
              </w:rPr>
            </w:pPr>
          </w:p>
          <w:p w:rsidR="00E30927" w:rsidRDefault="00E30927" w:rsidP="0096389F">
            <w:pPr>
              <w:autoSpaceDE w:val="0"/>
              <w:spacing w:after="120"/>
              <w:jc w:val="center"/>
              <w:rPr>
                <w:b/>
              </w:rPr>
            </w:pPr>
            <w:r>
              <w:rPr>
                <w:b/>
              </w:rPr>
              <w:t>Термін виконання (днів)</w:t>
            </w:r>
          </w:p>
        </w:tc>
      </w:tr>
      <w:tr w:rsidR="00E30927" w:rsidRPr="004F3459" w:rsidTr="0096389F">
        <w:trPr>
          <w:trHeight w:val="835"/>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1</w:t>
            </w:r>
          </w:p>
        </w:tc>
        <w:tc>
          <w:tcPr>
            <w:tcW w:w="342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spacing w:after="120"/>
            </w:pPr>
            <w:r>
              <w:t xml:space="preserve">Реєстрація звернення </w:t>
            </w:r>
          </w:p>
          <w:p w:rsidR="00E30927" w:rsidRPr="004F3459" w:rsidRDefault="00E30927" w:rsidP="0096389F">
            <w:pPr>
              <w:autoSpaceDE w:val="0"/>
              <w:snapToGrid w:val="0"/>
              <w:spacing w:after="120"/>
            </w:pPr>
          </w:p>
        </w:tc>
        <w:tc>
          <w:tcPr>
            <w:tcW w:w="2700" w:type="dxa"/>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pPr>
            <w:r>
              <w:t xml:space="preserve"> Відділ адміністративно-дозвільних процедур </w:t>
            </w:r>
          </w:p>
          <w:p w:rsidR="00E30927" w:rsidRPr="0087096C" w:rsidRDefault="00E30927" w:rsidP="0096389F">
            <w:pPr>
              <w:autoSpaceDE w:val="0"/>
              <w:snapToGrid w:val="0"/>
            </w:pPr>
            <w:r>
              <w:t xml:space="preserve">В.М. </w:t>
            </w:r>
            <w:proofErr w:type="spellStart"/>
            <w:r>
              <w:t>Градобик</w:t>
            </w:r>
            <w:proofErr w:type="spellEnd"/>
          </w:p>
        </w:tc>
        <w:tc>
          <w:tcPr>
            <w:tcW w:w="198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autoSpaceDE w:val="0"/>
              <w:snapToGrid w:val="0"/>
              <w:spacing w:after="120"/>
            </w:pPr>
            <w:r>
              <w:t>виконує</w:t>
            </w:r>
          </w:p>
          <w:p w:rsidR="00E30927" w:rsidRPr="004F3459" w:rsidRDefault="00E30927" w:rsidP="0096389F">
            <w:pPr>
              <w:autoSpaceDE w:val="0"/>
              <w:snapToGrid w:val="0"/>
              <w:spacing w:after="120"/>
            </w:pP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в день надходження звернення</w:t>
            </w:r>
          </w:p>
        </w:tc>
      </w:tr>
      <w:tr w:rsidR="00E30927" w:rsidRPr="004F3459" w:rsidTr="0096389F">
        <w:trPr>
          <w:trHeight w:val="1021"/>
        </w:trPr>
        <w:tc>
          <w:tcPr>
            <w:tcW w:w="540" w:type="dxa"/>
            <w:tcBorders>
              <w:top w:val="single" w:sz="4" w:space="0" w:color="auto"/>
              <w:left w:val="single" w:sz="4" w:space="0" w:color="000000"/>
              <w:bottom w:val="single" w:sz="4" w:space="0" w:color="000000"/>
            </w:tcBorders>
            <w:shd w:val="clear" w:color="auto" w:fill="auto"/>
          </w:tcPr>
          <w:p w:rsidR="00E30927" w:rsidRPr="004F3459" w:rsidRDefault="00E30927" w:rsidP="0096389F">
            <w:pPr>
              <w:autoSpaceDE w:val="0"/>
              <w:snapToGrid w:val="0"/>
              <w:spacing w:after="120"/>
              <w:ind w:left="283"/>
            </w:pPr>
            <w:r>
              <w:t>2</w:t>
            </w:r>
          </w:p>
        </w:tc>
        <w:tc>
          <w:tcPr>
            <w:tcW w:w="3420" w:type="dxa"/>
            <w:gridSpan w:val="2"/>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spacing w:after="120"/>
            </w:pPr>
            <w:r>
              <w:t>Передача заяви до відділу містобудування та архітектури</w:t>
            </w:r>
          </w:p>
        </w:tc>
        <w:tc>
          <w:tcPr>
            <w:tcW w:w="2700" w:type="dxa"/>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pPr>
            <w:r>
              <w:t xml:space="preserve">Відділ адміністративно-дозвільних процедур </w:t>
            </w:r>
          </w:p>
          <w:p w:rsidR="00E30927" w:rsidRDefault="00E30927" w:rsidP="0096389F">
            <w:pPr>
              <w:autoSpaceDE w:val="0"/>
              <w:snapToGrid w:val="0"/>
              <w:spacing w:after="120"/>
            </w:pPr>
            <w:r>
              <w:t xml:space="preserve">В.М. </w:t>
            </w:r>
            <w:proofErr w:type="spellStart"/>
            <w:r>
              <w:t>Градобик</w:t>
            </w:r>
            <w:proofErr w:type="spellEnd"/>
          </w:p>
        </w:tc>
        <w:tc>
          <w:tcPr>
            <w:tcW w:w="1980" w:type="dxa"/>
            <w:gridSpan w:val="2"/>
            <w:tcBorders>
              <w:top w:val="single" w:sz="4" w:space="0" w:color="auto"/>
              <w:left w:val="single" w:sz="4" w:space="0" w:color="000000"/>
              <w:bottom w:val="single" w:sz="4" w:space="0" w:color="000000"/>
            </w:tcBorders>
            <w:shd w:val="clear" w:color="auto" w:fill="auto"/>
          </w:tcPr>
          <w:p w:rsidR="00E30927" w:rsidRDefault="00E30927" w:rsidP="0096389F">
            <w:pPr>
              <w:autoSpaceDE w:val="0"/>
              <w:snapToGrid w:val="0"/>
              <w:spacing w:after="120"/>
            </w:pPr>
            <w:r>
              <w:t>виконує</w:t>
            </w:r>
          </w:p>
        </w:tc>
        <w:tc>
          <w:tcPr>
            <w:tcW w:w="1820" w:type="dxa"/>
            <w:tcBorders>
              <w:top w:val="single" w:sz="4" w:space="0" w:color="auto"/>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pPr>
            <w:r>
              <w:t xml:space="preserve"> В день надходження заяви, але не пізніше наступного робочого дня</w:t>
            </w:r>
          </w:p>
        </w:tc>
      </w:tr>
      <w:tr w:rsidR="00E30927" w:rsidRPr="004F3459" w:rsidTr="0096389F">
        <w:trPr>
          <w:trHeight w:val="1170"/>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3</w:t>
            </w:r>
          </w:p>
        </w:tc>
        <w:tc>
          <w:tcPr>
            <w:tcW w:w="342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pStyle w:val="HTML"/>
              <w:shd w:val="clear" w:color="auto" w:fill="FFFFFF"/>
              <w:textAlignment w:val="baseline"/>
            </w:pPr>
            <w:r w:rsidRPr="00336A74">
              <w:rPr>
                <w:szCs w:val="24"/>
                <w:lang w:val="uk-UA"/>
              </w:rPr>
              <w:t xml:space="preserve"> </w:t>
            </w:r>
            <w:r>
              <w:rPr>
                <w:rFonts w:ascii="Times New Roman" w:hAnsi="Times New Roman" w:cs="Times New Roman"/>
                <w:sz w:val="24"/>
                <w:szCs w:val="24"/>
                <w:lang w:val="uk-UA"/>
              </w:rPr>
              <w:t>Розгляд заяви по суті</w:t>
            </w:r>
          </w:p>
        </w:tc>
        <w:tc>
          <w:tcPr>
            <w:tcW w:w="270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rsidRPr="004F3459">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5  календарних днів</w:t>
            </w:r>
          </w:p>
        </w:tc>
      </w:tr>
      <w:tr w:rsidR="00E30927" w:rsidRPr="004F3459" w:rsidTr="0096389F">
        <w:trPr>
          <w:trHeight w:val="1110"/>
        </w:trPr>
        <w:tc>
          <w:tcPr>
            <w:tcW w:w="54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ind w:left="283"/>
            </w:pPr>
            <w:r>
              <w:t>4</w:t>
            </w:r>
          </w:p>
          <w:p w:rsidR="00E30927" w:rsidRPr="004F3459" w:rsidRDefault="00E30927" w:rsidP="0096389F">
            <w:pPr>
              <w:autoSpaceDE w:val="0"/>
              <w:snapToGrid w:val="0"/>
              <w:spacing w:after="120"/>
              <w:ind w:left="283"/>
            </w:pPr>
          </w:p>
        </w:tc>
        <w:tc>
          <w:tcPr>
            <w:tcW w:w="3420" w:type="dxa"/>
            <w:gridSpan w:val="2"/>
            <w:tcBorders>
              <w:top w:val="single" w:sz="4" w:space="0" w:color="000000"/>
              <w:left w:val="single" w:sz="4" w:space="0" w:color="000000"/>
              <w:bottom w:val="single" w:sz="4" w:space="0" w:color="auto"/>
            </w:tcBorders>
            <w:shd w:val="clear" w:color="auto" w:fill="auto"/>
          </w:tcPr>
          <w:p w:rsidR="00E30927" w:rsidRDefault="00E30927" w:rsidP="0096389F">
            <w:pPr>
              <w:ind w:left="-55"/>
              <w:jc w:val="both"/>
            </w:pPr>
            <w:r w:rsidRPr="00336A74">
              <w:t xml:space="preserve"> </w:t>
            </w:r>
            <w:r>
              <w:t>Підготовка наказу про присвоєння адреси об’єкту будівництва</w:t>
            </w:r>
          </w:p>
          <w:p w:rsidR="00E30927" w:rsidRDefault="00E30927" w:rsidP="0096389F">
            <w:pPr>
              <w:pStyle w:val="HTML"/>
              <w:shd w:val="clear" w:color="auto" w:fill="FFFFFF"/>
              <w:textAlignment w:val="baseline"/>
              <w:rPr>
                <w:rFonts w:ascii="Times New Roman" w:hAnsi="Times New Roman" w:cs="Times New Roman"/>
                <w:color w:val="000000"/>
                <w:sz w:val="24"/>
                <w:szCs w:val="24"/>
                <w:lang w:val="uk-UA"/>
              </w:rPr>
            </w:pPr>
          </w:p>
          <w:p w:rsidR="00E30927" w:rsidRPr="004F3459" w:rsidRDefault="00E30927" w:rsidP="0096389F">
            <w:pPr>
              <w:ind w:left="-55"/>
              <w:jc w:val="both"/>
            </w:pPr>
          </w:p>
        </w:tc>
        <w:tc>
          <w:tcPr>
            <w:tcW w:w="2700" w:type="dxa"/>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pPr>
            <w:r>
              <w:t>Начальник в</w:t>
            </w:r>
            <w:r w:rsidRPr="004F3459">
              <w:t>ідділ</w:t>
            </w:r>
            <w:r>
              <w:t xml:space="preserve">у </w:t>
            </w:r>
            <w:r w:rsidRPr="004F3459">
              <w:t xml:space="preserve"> містобудування та архітектури</w:t>
            </w:r>
            <w:r>
              <w:t xml:space="preserve"> – головний архітектор  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000000"/>
              <w:left w:val="single" w:sz="4" w:space="0" w:color="000000"/>
              <w:bottom w:val="single" w:sz="4" w:space="0" w:color="auto"/>
            </w:tcBorders>
            <w:shd w:val="clear" w:color="auto" w:fill="auto"/>
          </w:tcPr>
          <w:p w:rsidR="00E30927" w:rsidRPr="004F3459" w:rsidRDefault="00E30927" w:rsidP="0096389F">
            <w:pPr>
              <w:autoSpaceDE w:val="0"/>
              <w:snapToGrid w:val="0"/>
              <w:spacing w:after="120"/>
            </w:pPr>
            <w:r>
              <w:t>виконує</w:t>
            </w:r>
          </w:p>
        </w:tc>
        <w:tc>
          <w:tcPr>
            <w:tcW w:w="1820" w:type="dxa"/>
            <w:tcBorders>
              <w:top w:val="single" w:sz="4" w:space="0" w:color="000000"/>
              <w:left w:val="single" w:sz="4" w:space="0" w:color="000000"/>
              <w:bottom w:val="single" w:sz="4" w:space="0" w:color="auto"/>
              <w:right w:val="single" w:sz="4" w:space="0" w:color="000000"/>
            </w:tcBorders>
            <w:shd w:val="clear" w:color="auto" w:fill="auto"/>
          </w:tcPr>
          <w:p w:rsidR="00E30927" w:rsidRPr="004F3459" w:rsidRDefault="00E30927" w:rsidP="0096389F">
            <w:pPr>
              <w:autoSpaceDE w:val="0"/>
              <w:snapToGrid w:val="0"/>
              <w:spacing w:after="120"/>
            </w:pPr>
            <w:r>
              <w:t xml:space="preserve">15 календарних днів </w:t>
            </w:r>
          </w:p>
        </w:tc>
      </w:tr>
      <w:tr w:rsidR="00E30927" w:rsidRPr="004F3459" w:rsidTr="0096389F">
        <w:trPr>
          <w:trHeight w:val="1209"/>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ind w:left="283"/>
            </w:pPr>
            <w:r>
              <w:t>5</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ind w:left="-55"/>
              <w:jc w:val="both"/>
            </w:pPr>
            <w:r>
              <w:t xml:space="preserve">Оприлюднення наказу про присвоєння адреси об’єкту будівництва на офіційному веб-сайті Ніжинської міської </w:t>
            </w:r>
            <w:r>
              <w:lastRenderedPageBreak/>
              <w:t xml:space="preserve">ради </w:t>
            </w:r>
          </w:p>
          <w:p w:rsidR="00E30927" w:rsidRDefault="00E30927" w:rsidP="0096389F">
            <w:pPr>
              <w:jc w:val="both"/>
            </w:pPr>
          </w:p>
        </w:tc>
        <w:tc>
          <w:tcPr>
            <w:tcW w:w="2700" w:type="dxa"/>
            <w:tcBorders>
              <w:top w:val="single" w:sz="4" w:space="0" w:color="auto"/>
              <w:left w:val="single" w:sz="4" w:space="0" w:color="000000"/>
              <w:bottom w:val="single" w:sz="4" w:space="0" w:color="auto"/>
            </w:tcBorders>
            <w:shd w:val="clear" w:color="auto" w:fill="auto"/>
          </w:tcPr>
          <w:p w:rsidR="00E30927" w:rsidRPr="0087096C" w:rsidRDefault="00E30927" w:rsidP="0096389F">
            <w:pPr>
              <w:autoSpaceDE w:val="0"/>
              <w:snapToGrid w:val="0"/>
              <w:rPr>
                <w:highlight w:val="yellow"/>
              </w:rPr>
            </w:pPr>
            <w:r>
              <w:lastRenderedPageBreak/>
              <w:t>Начальник в</w:t>
            </w:r>
            <w:r w:rsidRPr="004F3459">
              <w:t>ідділ</w:t>
            </w:r>
            <w:r>
              <w:t xml:space="preserve">у </w:t>
            </w:r>
            <w:r w:rsidRPr="004F3459">
              <w:t xml:space="preserve"> містобудування та архітектури</w:t>
            </w:r>
            <w:r>
              <w:t xml:space="preserve"> – головний архітектор  </w:t>
            </w:r>
            <w:r>
              <w:lastRenderedPageBreak/>
              <w:t xml:space="preserve">виконавчого комітету Ніжинської </w:t>
            </w:r>
            <w:r w:rsidRPr="004F3459">
              <w:t xml:space="preserve"> міської ради </w:t>
            </w:r>
            <w:r>
              <w:t xml:space="preserve"> (В.Б.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lastRenderedPageBreak/>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5 календарних днів</w:t>
            </w:r>
          </w:p>
        </w:tc>
      </w:tr>
      <w:tr w:rsidR="00E30927"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right"/>
            </w:pPr>
            <w:r>
              <w:lastRenderedPageBreak/>
              <w:t>6</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t xml:space="preserve">Внесення інформації про присвоєння адреси об’єкту будівництву, об’єкту нерухомого майна до реєстру адрес </w:t>
            </w:r>
          </w:p>
        </w:tc>
        <w:tc>
          <w:tcPr>
            <w:tcW w:w="270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rsidRPr="004F3459">
              <w:t xml:space="preserve">Начальник відділу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E30927" w:rsidRDefault="00E30927" w:rsidP="0096389F">
            <w:pPr>
              <w:autoSpaceDE w:val="0"/>
              <w:snapToGrid w:val="0"/>
              <w:spacing w:after="120"/>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t>виконує</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5 календарних днів</w:t>
            </w:r>
          </w:p>
        </w:tc>
      </w:tr>
      <w:tr w:rsidR="00E30927" w:rsidRPr="004F3459" w:rsidTr="0096389F">
        <w:trPr>
          <w:trHeight w:val="435"/>
        </w:trPr>
        <w:tc>
          <w:tcPr>
            <w:tcW w:w="54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right"/>
            </w:pPr>
            <w:r>
              <w:t>7</w:t>
            </w:r>
          </w:p>
        </w:tc>
        <w:tc>
          <w:tcPr>
            <w:tcW w:w="3420" w:type="dxa"/>
            <w:gridSpan w:val="2"/>
            <w:tcBorders>
              <w:top w:val="single" w:sz="4" w:space="0" w:color="auto"/>
              <w:left w:val="single" w:sz="4" w:space="0" w:color="000000"/>
              <w:bottom w:val="single" w:sz="4" w:space="0" w:color="auto"/>
            </w:tcBorders>
            <w:shd w:val="clear" w:color="auto" w:fill="auto"/>
          </w:tcPr>
          <w:p w:rsidR="00E30927" w:rsidRDefault="00E30927" w:rsidP="0096389F">
            <w:pPr>
              <w:jc w:val="both"/>
            </w:pPr>
            <w:r>
              <w:t>Передача наказу про присвоєння адреси об’єкту будівництва до ЦНАП</w:t>
            </w:r>
          </w:p>
        </w:tc>
        <w:tc>
          <w:tcPr>
            <w:tcW w:w="2700" w:type="dxa"/>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pPr>
            <w:r>
              <w:t>Відділ</w:t>
            </w:r>
            <w:r w:rsidRPr="004F3459">
              <w:t xml:space="preserve"> містобудування та архітектури </w:t>
            </w:r>
            <w:proofErr w:type="spellStart"/>
            <w:r>
              <w:t>виконав-чого</w:t>
            </w:r>
            <w:proofErr w:type="spellEnd"/>
            <w:r>
              <w:t xml:space="preserve"> комітету </w:t>
            </w:r>
            <w:proofErr w:type="spellStart"/>
            <w:r>
              <w:t>Ніжинсь-кої</w:t>
            </w:r>
            <w:proofErr w:type="spellEnd"/>
            <w:r>
              <w:t xml:space="preserve"> </w:t>
            </w:r>
            <w:r w:rsidRPr="004F3459">
              <w:t xml:space="preserve">міської ради </w:t>
            </w:r>
          </w:p>
          <w:p w:rsidR="00E30927" w:rsidRPr="005C6369" w:rsidRDefault="00E30927" w:rsidP="0096389F">
            <w:pPr>
              <w:autoSpaceDE w:val="0"/>
              <w:snapToGrid w:val="0"/>
              <w:spacing w:after="120"/>
              <w:rPr>
                <w:lang w:val="ru-RU"/>
              </w:rPr>
            </w:pPr>
            <w:r>
              <w:t>(В.Б. Мироненко)</w:t>
            </w:r>
          </w:p>
        </w:tc>
        <w:tc>
          <w:tcPr>
            <w:tcW w:w="1980" w:type="dxa"/>
            <w:gridSpan w:val="2"/>
            <w:tcBorders>
              <w:top w:val="single" w:sz="4" w:space="0" w:color="auto"/>
              <w:left w:val="single" w:sz="4" w:space="0" w:color="000000"/>
              <w:bottom w:val="single" w:sz="4" w:space="0" w:color="auto"/>
            </w:tcBorders>
            <w:shd w:val="clear" w:color="auto" w:fill="auto"/>
          </w:tcPr>
          <w:p w:rsidR="00E30927" w:rsidRDefault="00E30927" w:rsidP="0096389F">
            <w:pPr>
              <w:autoSpaceDE w:val="0"/>
              <w:snapToGrid w:val="0"/>
              <w:spacing w:after="120"/>
              <w:jc w:val="center"/>
            </w:pPr>
            <w:r>
              <w:t xml:space="preserve">виконує </w:t>
            </w:r>
          </w:p>
        </w:tc>
        <w:tc>
          <w:tcPr>
            <w:tcW w:w="1820" w:type="dxa"/>
            <w:tcBorders>
              <w:top w:val="single" w:sz="4" w:space="0" w:color="auto"/>
              <w:left w:val="single" w:sz="4" w:space="0" w:color="000000"/>
              <w:bottom w:val="single" w:sz="4" w:space="0" w:color="auto"/>
              <w:right w:val="single" w:sz="4" w:space="0" w:color="000000"/>
            </w:tcBorders>
            <w:shd w:val="clear" w:color="auto" w:fill="auto"/>
          </w:tcPr>
          <w:p w:rsidR="00E30927" w:rsidRDefault="00E30927" w:rsidP="0096389F">
            <w:pPr>
              <w:autoSpaceDE w:val="0"/>
              <w:snapToGrid w:val="0"/>
              <w:spacing w:after="120"/>
            </w:pPr>
            <w:r>
              <w:t xml:space="preserve">Не пізніше ніж через 10 календарних днів після видання наказу </w:t>
            </w:r>
          </w:p>
        </w:tc>
      </w:tr>
      <w:tr w:rsidR="00E30927"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spacing w:after="120"/>
              <w:jc w:val="right"/>
            </w:pPr>
            <w:r>
              <w:t>8</w:t>
            </w:r>
          </w:p>
        </w:tc>
        <w:tc>
          <w:tcPr>
            <w:tcW w:w="3420" w:type="dxa"/>
            <w:gridSpan w:val="2"/>
            <w:tcBorders>
              <w:top w:val="single" w:sz="4" w:space="0" w:color="000000"/>
              <w:left w:val="single" w:sz="4" w:space="0" w:color="000000"/>
              <w:bottom w:val="single" w:sz="4" w:space="0" w:color="000000"/>
            </w:tcBorders>
            <w:shd w:val="clear" w:color="auto" w:fill="auto"/>
          </w:tcPr>
          <w:p w:rsidR="00E30927" w:rsidRPr="005C6369" w:rsidRDefault="00E30927" w:rsidP="0096389F">
            <w:pPr>
              <w:ind w:left="-55"/>
              <w:jc w:val="both"/>
            </w:pPr>
            <w:r>
              <w:t xml:space="preserve">Інформування заявника про виданий наказ </w:t>
            </w:r>
          </w:p>
          <w:p w:rsidR="00E30927" w:rsidRPr="004F3459" w:rsidRDefault="00E30927" w:rsidP="0096389F">
            <w:pPr>
              <w:ind w:left="-22"/>
              <w:jc w:val="both"/>
            </w:pPr>
          </w:p>
          <w:p w:rsidR="00E30927" w:rsidRPr="004F3459" w:rsidRDefault="00E30927" w:rsidP="0096389F">
            <w:pPr>
              <w:tabs>
                <w:tab w:val="num" w:pos="-22"/>
              </w:tabs>
              <w:ind w:left="-22" w:firstLine="360"/>
              <w:jc w:val="both"/>
            </w:pPr>
          </w:p>
          <w:p w:rsidR="00E30927" w:rsidRPr="004F3459" w:rsidRDefault="00E30927" w:rsidP="0096389F">
            <w:pPr>
              <w:jc w:val="both"/>
              <w:rPr>
                <w:sz w:val="28"/>
                <w:szCs w:val="28"/>
              </w:rPr>
            </w:pPr>
          </w:p>
        </w:tc>
        <w:tc>
          <w:tcPr>
            <w:tcW w:w="2700" w:type="dxa"/>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E30927" w:rsidRPr="004F3459" w:rsidRDefault="00E30927"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Pr="004F3459" w:rsidRDefault="00E30927" w:rsidP="0096389F">
            <w:pPr>
              <w:autoSpaceDE w:val="0"/>
              <w:snapToGrid w:val="0"/>
              <w:spacing w:after="120"/>
            </w:pPr>
            <w:r>
              <w:t xml:space="preserve"> 3 робочі дні</w:t>
            </w:r>
          </w:p>
        </w:tc>
      </w:tr>
      <w:tr w:rsidR="00E30927" w:rsidRPr="004F3459" w:rsidTr="0096389F">
        <w:trPr>
          <w:trHeight w:val="435"/>
        </w:trPr>
        <w:tc>
          <w:tcPr>
            <w:tcW w:w="54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right"/>
            </w:pPr>
            <w:r>
              <w:t>9</w:t>
            </w:r>
          </w:p>
        </w:tc>
        <w:tc>
          <w:tcPr>
            <w:tcW w:w="342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ind w:left="-55"/>
              <w:jc w:val="both"/>
            </w:pPr>
            <w:r>
              <w:t>Видача заявнику наказу про присвоєння адреси об’єкту будівництва</w:t>
            </w:r>
          </w:p>
        </w:tc>
        <w:tc>
          <w:tcPr>
            <w:tcW w:w="2700" w:type="dxa"/>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pPr>
            <w:r>
              <w:t>Центр надання адміністративних послуг</w:t>
            </w:r>
          </w:p>
        </w:tc>
        <w:tc>
          <w:tcPr>
            <w:tcW w:w="1980" w:type="dxa"/>
            <w:gridSpan w:val="2"/>
            <w:tcBorders>
              <w:top w:val="single" w:sz="4" w:space="0" w:color="000000"/>
              <w:left w:val="single" w:sz="4" w:space="0" w:color="000000"/>
              <w:bottom w:val="single" w:sz="4" w:space="0" w:color="000000"/>
            </w:tcBorders>
            <w:shd w:val="clear" w:color="auto" w:fill="auto"/>
          </w:tcPr>
          <w:p w:rsidR="00E30927" w:rsidRDefault="00E30927" w:rsidP="0096389F">
            <w:pPr>
              <w:autoSpaceDE w:val="0"/>
              <w:snapToGrid w:val="0"/>
              <w:spacing w:after="120"/>
              <w:jc w:val="center"/>
            </w:pPr>
            <w:r>
              <w:t>виконує</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E30927" w:rsidRDefault="00E30927" w:rsidP="0096389F">
            <w:pPr>
              <w:autoSpaceDE w:val="0"/>
              <w:snapToGrid w:val="0"/>
              <w:spacing w:after="120"/>
            </w:pPr>
            <w:r>
              <w:t>При зверненні заявника</w:t>
            </w:r>
          </w:p>
        </w:tc>
      </w:tr>
      <w:tr w:rsidR="00E30927" w:rsidTr="0096389F">
        <w:trPr>
          <w:trHeight w:val="1138"/>
        </w:trPr>
        <w:tc>
          <w:tcPr>
            <w:tcW w:w="3960" w:type="dxa"/>
            <w:gridSpan w:val="3"/>
            <w:tcBorders>
              <w:top w:val="single" w:sz="4" w:space="0" w:color="000000"/>
              <w:left w:val="single" w:sz="4" w:space="0" w:color="000000"/>
              <w:bottom w:val="single" w:sz="4" w:space="0" w:color="000000"/>
            </w:tcBorders>
            <w:shd w:val="clear" w:color="auto" w:fill="auto"/>
          </w:tcPr>
          <w:p w:rsidR="00E30927" w:rsidRPr="002B337E" w:rsidRDefault="00E30927" w:rsidP="0096389F">
            <w:pPr>
              <w:autoSpaceDE w:val="0"/>
              <w:snapToGrid w:val="0"/>
              <w:spacing w:after="120"/>
            </w:pPr>
            <w:r w:rsidRPr="002B337E">
              <w:t>Механізм оскарження результату адміністративної послуги</w:t>
            </w:r>
          </w:p>
        </w:tc>
        <w:tc>
          <w:tcPr>
            <w:tcW w:w="6500" w:type="dxa"/>
            <w:gridSpan w:val="4"/>
            <w:tcBorders>
              <w:top w:val="single" w:sz="4" w:space="0" w:color="000000"/>
              <w:left w:val="single" w:sz="4" w:space="0" w:color="000000"/>
              <w:bottom w:val="single" w:sz="4" w:space="0" w:color="000000"/>
              <w:right w:val="single" w:sz="4" w:space="0" w:color="000000"/>
            </w:tcBorders>
            <w:shd w:val="clear" w:color="auto" w:fill="auto"/>
          </w:tcPr>
          <w:p w:rsidR="00E30927" w:rsidRPr="002B337E" w:rsidRDefault="00E30927" w:rsidP="0096389F">
            <w:pPr>
              <w:autoSpaceDE w:val="0"/>
              <w:snapToGrid w:val="0"/>
              <w:spacing w:after="120"/>
            </w:pPr>
            <w:r>
              <w:t>В судовому порядку</w:t>
            </w:r>
          </w:p>
        </w:tc>
      </w:tr>
    </w:tbl>
    <w:p w:rsidR="00E30927" w:rsidRDefault="00E30927" w:rsidP="00E30927">
      <w:pPr>
        <w:ind w:left="-900"/>
        <w:jc w:val="both"/>
        <w:rPr>
          <w:sz w:val="22"/>
          <w:szCs w:val="22"/>
        </w:rPr>
      </w:pPr>
      <w:r>
        <w:rPr>
          <w:sz w:val="22"/>
          <w:szCs w:val="22"/>
        </w:rPr>
        <w:t xml:space="preserve">              </w:t>
      </w:r>
    </w:p>
    <w:p w:rsidR="00E30927" w:rsidRDefault="00E30927" w:rsidP="00E30927">
      <w:pPr>
        <w:jc w:val="right"/>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jc w:val="right"/>
        <w:rPr>
          <w:b/>
          <w:sz w:val="28"/>
          <w:szCs w:val="28"/>
        </w:rPr>
      </w:pPr>
    </w:p>
    <w:p w:rsidR="00E30927" w:rsidRDefault="00E30927" w:rsidP="00E30927">
      <w:pPr>
        <w:tabs>
          <w:tab w:val="left" w:pos="7485"/>
        </w:tabs>
        <w:rPr>
          <w:b/>
          <w:sz w:val="28"/>
          <w:szCs w:val="28"/>
        </w:rPr>
      </w:pPr>
      <w:r>
        <w:rPr>
          <w:b/>
          <w:sz w:val="28"/>
          <w:szCs w:val="28"/>
        </w:rPr>
        <w:tab/>
      </w:r>
    </w:p>
    <w:p w:rsidR="00E30927" w:rsidRDefault="00E30927" w:rsidP="00E30927">
      <w:pPr>
        <w:tabs>
          <w:tab w:val="left" w:pos="7485"/>
        </w:tabs>
        <w:rPr>
          <w:b/>
          <w:sz w:val="28"/>
          <w:szCs w:val="28"/>
        </w:rPr>
      </w:pPr>
    </w:p>
    <w:p w:rsidR="00E30927"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EE4FB5">
        <w:rPr>
          <w:color w:val="000000"/>
          <w:sz w:val="28"/>
          <w:szCs w:val="28"/>
        </w:rPr>
        <w:t xml:space="preserve">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Pr>
          <w:color w:val="000000"/>
          <w:sz w:val="28"/>
          <w:szCs w:val="28"/>
        </w:rPr>
        <w:lastRenderedPageBreak/>
        <w:t xml:space="preserve">                                                           </w:t>
      </w:r>
      <w:r w:rsidRPr="00EE4FB5">
        <w:rPr>
          <w:color w:val="000000"/>
          <w:sz w:val="28"/>
          <w:szCs w:val="28"/>
        </w:rPr>
        <w:t xml:space="preserve">  Начальнику   </w:t>
      </w:r>
      <w:r w:rsidRPr="00EE4FB5">
        <w:rPr>
          <w:b/>
          <w:i/>
          <w:color w:val="000000"/>
          <w:sz w:val="28"/>
          <w:szCs w:val="28"/>
          <w:u w:val="single"/>
        </w:rPr>
        <w:t xml:space="preserve">Відділу  містобудування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sidRPr="00EE4FB5">
        <w:rPr>
          <w:b/>
          <w:i/>
          <w:color w:val="000000"/>
          <w:sz w:val="28"/>
          <w:szCs w:val="28"/>
        </w:rPr>
        <w:t xml:space="preserve">                                                             </w:t>
      </w:r>
      <w:r w:rsidRPr="00EE4FB5">
        <w:rPr>
          <w:b/>
          <w:i/>
          <w:color w:val="000000"/>
          <w:sz w:val="28"/>
          <w:szCs w:val="28"/>
          <w:u w:val="single"/>
        </w:rPr>
        <w:t>та</w:t>
      </w:r>
      <w:r>
        <w:rPr>
          <w:b/>
          <w:i/>
          <w:color w:val="000000"/>
          <w:sz w:val="28"/>
          <w:szCs w:val="28"/>
          <w:u w:val="single"/>
        </w:rPr>
        <w:t xml:space="preserve"> архітектури_виконавчого комітету</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u w:val="single"/>
        </w:rPr>
      </w:pPr>
      <w:r w:rsidRPr="00EE4FB5">
        <w:rPr>
          <w:b/>
          <w:i/>
          <w:color w:val="000000"/>
          <w:sz w:val="28"/>
          <w:szCs w:val="28"/>
        </w:rPr>
        <w:t xml:space="preserve">                                                             </w:t>
      </w:r>
      <w:r>
        <w:rPr>
          <w:b/>
          <w:i/>
          <w:color w:val="000000"/>
          <w:sz w:val="28"/>
          <w:szCs w:val="28"/>
          <w:u w:val="single"/>
        </w:rPr>
        <w:t>Ніжинської міської ради</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rPr>
          <w:color w:val="000000"/>
        </w:rPr>
      </w:pPr>
      <w:r w:rsidRPr="00EE4FB5">
        <w:rPr>
          <w:color w:val="000000"/>
        </w:rPr>
        <w:t xml:space="preserve">(найменування уповноваженого органу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rPr>
          <w:color w:val="000000"/>
        </w:rPr>
      </w:pPr>
      <w:r w:rsidRPr="00EE4FB5">
        <w:rPr>
          <w:color w:val="000000"/>
        </w:rPr>
        <w:t xml:space="preserve">                 містобудування та архітектури)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b/>
          <w:i/>
          <w:color w:val="000000"/>
          <w:sz w:val="28"/>
          <w:szCs w:val="28"/>
        </w:rPr>
      </w:pPr>
      <w:r w:rsidRPr="00EE4FB5">
        <w:rPr>
          <w:b/>
          <w:i/>
          <w:color w:val="000000"/>
          <w:sz w:val="28"/>
          <w:szCs w:val="28"/>
        </w:rPr>
        <w:t xml:space="preserve">___________________________________ </w:t>
      </w:r>
    </w:p>
    <w:p w:rsidR="00E30927" w:rsidRPr="00EE4FB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color w:val="000000"/>
        </w:rPr>
      </w:pPr>
      <w:r w:rsidRPr="00EE4FB5">
        <w:rPr>
          <w:color w:val="000000"/>
        </w:rPr>
        <w:t xml:space="preserve">                                     (ПІБ)</w:t>
      </w:r>
    </w:p>
    <w:p w:rsidR="00E30927" w:rsidRPr="00EE4FB5" w:rsidRDefault="00E30927" w:rsidP="00E30927">
      <w:pPr>
        <w:tabs>
          <w:tab w:val="left" w:pos="1650"/>
        </w:tabs>
        <w:ind w:firstLine="4320"/>
        <w:rPr>
          <w:b/>
          <w:i/>
          <w:iCs/>
          <w:color w:val="000000"/>
          <w:sz w:val="28"/>
          <w:szCs w:val="28"/>
        </w:rPr>
      </w:pPr>
      <w:r w:rsidRPr="00EE4FB5">
        <w:rPr>
          <w:b/>
          <w:i/>
          <w:iCs/>
          <w:color w:val="000000"/>
          <w:sz w:val="28"/>
          <w:szCs w:val="28"/>
        </w:rPr>
        <w:t>______ _____________________________</w:t>
      </w:r>
    </w:p>
    <w:p w:rsidR="00E30927" w:rsidRPr="00EE4FB5" w:rsidRDefault="00E30927" w:rsidP="00E30927">
      <w:pPr>
        <w:tabs>
          <w:tab w:val="left" w:pos="1650"/>
        </w:tabs>
        <w:ind w:firstLine="4320"/>
        <w:rPr>
          <w:iCs/>
          <w:color w:val="000000"/>
        </w:rPr>
      </w:pPr>
      <w:r w:rsidRPr="00EE4FB5">
        <w:rPr>
          <w:iCs/>
          <w:color w:val="000000"/>
        </w:rPr>
        <w:t xml:space="preserve">           (керівник або уповноважена особа)</w:t>
      </w:r>
    </w:p>
    <w:p w:rsidR="00E30927" w:rsidRPr="00EE4FB5" w:rsidRDefault="00E30927" w:rsidP="00E30927">
      <w:pPr>
        <w:tabs>
          <w:tab w:val="left" w:pos="1650"/>
        </w:tabs>
        <w:ind w:firstLine="4320"/>
        <w:rPr>
          <w:b/>
          <w:i/>
          <w:iCs/>
          <w:color w:val="000000"/>
          <w:sz w:val="28"/>
          <w:szCs w:val="28"/>
        </w:rPr>
      </w:pPr>
      <w:r w:rsidRPr="00EE4FB5">
        <w:rPr>
          <w:b/>
          <w:i/>
          <w:iCs/>
          <w:color w:val="000000"/>
          <w:sz w:val="28"/>
          <w:szCs w:val="28"/>
        </w:rPr>
        <w:t>___________________________________</w:t>
      </w:r>
    </w:p>
    <w:p w:rsidR="00E30927" w:rsidRPr="00EE4FB5" w:rsidRDefault="00E30927" w:rsidP="00E30927">
      <w:pPr>
        <w:tabs>
          <w:tab w:val="left" w:pos="1650"/>
        </w:tabs>
        <w:ind w:firstLine="4320"/>
        <w:rPr>
          <w:iCs/>
          <w:color w:val="000000"/>
        </w:rPr>
      </w:pPr>
      <w:r w:rsidRPr="00EE4FB5">
        <w:rPr>
          <w:iCs/>
          <w:color w:val="000000"/>
        </w:rPr>
        <w:t xml:space="preserve">        (назва підприємства, установи, організації)</w:t>
      </w:r>
    </w:p>
    <w:p w:rsidR="00E30927" w:rsidRPr="00EE4FB5" w:rsidRDefault="00E30927" w:rsidP="00E30927">
      <w:pPr>
        <w:tabs>
          <w:tab w:val="left" w:pos="1650"/>
        </w:tabs>
        <w:ind w:firstLine="4320"/>
        <w:rPr>
          <w:b/>
          <w:i/>
          <w:iCs/>
          <w:color w:val="000000"/>
          <w:sz w:val="28"/>
          <w:szCs w:val="28"/>
        </w:rPr>
      </w:pPr>
      <w:r w:rsidRPr="00EE4FB5">
        <w:rPr>
          <w:b/>
          <w:i/>
          <w:iCs/>
          <w:color w:val="000000"/>
          <w:sz w:val="28"/>
          <w:szCs w:val="28"/>
        </w:rPr>
        <w:t>______________________________ _____</w:t>
      </w:r>
    </w:p>
    <w:p w:rsidR="00E30927" w:rsidRPr="00EE4FB5" w:rsidRDefault="00E30927" w:rsidP="00E30927">
      <w:pPr>
        <w:tabs>
          <w:tab w:val="left" w:pos="1650"/>
        </w:tabs>
        <w:ind w:firstLine="4320"/>
        <w:rPr>
          <w:iCs/>
          <w:color w:val="000000"/>
        </w:rPr>
      </w:pPr>
      <w:r w:rsidRPr="00EE4FB5">
        <w:rPr>
          <w:iCs/>
          <w:color w:val="000000"/>
        </w:rPr>
        <w:t xml:space="preserve">                                        (ПІБ)</w:t>
      </w:r>
      <w:r w:rsidRPr="00EE4FB5">
        <w:rPr>
          <w:b/>
          <w:i/>
          <w:iCs/>
          <w:color w:val="000000"/>
          <w:u w:val="single"/>
        </w:rPr>
        <w:t xml:space="preserve"> </w:t>
      </w:r>
      <w:r w:rsidRPr="00EE4FB5">
        <w:rPr>
          <w:iCs/>
          <w:color w:val="000000"/>
        </w:rPr>
        <w:t xml:space="preserve">                                                                                                                           </w:t>
      </w:r>
    </w:p>
    <w:p w:rsidR="00E30927" w:rsidRPr="00EE4FB5" w:rsidRDefault="00E30927" w:rsidP="00E30927">
      <w:pPr>
        <w:tabs>
          <w:tab w:val="left" w:pos="1650"/>
        </w:tabs>
        <w:rPr>
          <w:b/>
          <w:i/>
          <w:iCs/>
          <w:color w:val="000000"/>
          <w:sz w:val="28"/>
          <w:szCs w:val="28"/>
          <w:u w:val="single"/>
        </w:rPr>
      </w:pPr>
      <w:r w:rsidRPr="00EE4FB5">
        <w:rPr>
          <w:color w:val="000000"/>
          <w:sz w:val="28"/>
          <w:szCs w:val="28"/>
        </w:rPr>
        <w:t xml:space="preserve">                                                             Код ЄДРПОУ</w:t>
      </w:r>
      <w:r w:rsidRPr="00EE4FB5">
        <w:rPr>
          <w:iCs/>
          <w:color w:val="000000"/>
          <w:sz w:val="28"/>
          <w:szCs w:val="28"/>
        </w:rPr>
        <w:t xml:space="preserve">: </w:t>
      </w:r>
      <w:r w:rsidRPr="00EE4FB5">
        <w:rPr>
          <w:b/>
          <w:i/>
          <w:iCs/>
          <w:color w:val="000000"/>
          <w:sz w:val="28"/>
          <w:szCs w:val="28"/>
        </w:rPr>
        <w:t>________</w:t>
      </w:r>
    </w:p>
    <w:p w:rsidR="00E30927" w:rsidRPr="00EE4FB5" w:rsidRDefault="00E30927" w:rsidP="00E30927">
      <w:pPr>
        <w:tabs>
          <w:tab w:val="left" w:pos="1650"/>
        </w:tabs>
        <w:rPr>
          <w:b/>
          <w:i/>
          <w:iCs/>
          <w:color w:val="000000"/>
          <w:sz w:val="28"/>
          <w:szCs w:val="28"/>
          <w:u w:val="single"/>
        </w:rPr>
      </w:pPr>
      <w:r w:rsidRPr="00EE4FB5">
        <w:rPr>
          <w:iCs/>
          <w:color w:val="000000"/>
          <w:sz w:val="28"/>
          <w:szCs w:val="28"/>
        </w:rPr>
        <w:t xml:space="preserve">                                                            Адреса реєстрації:</w:t>
      </w:r>
      <w:r w:rsidRPr="00EE4FB5">
        <w:rPr>
          <w:b/>
          <w:i/>
          <w:iCs/>
          <w:color w:val="000000"/>
          <w:sz w:val="28"/>
          <w:szCs w:val="28"/>
        </w:rPr>
        <w:t>_____________________</w:t>
      </w:r>
    </w:p>
    <w:p w:rsidR="00E30927" w:rsidRDefault="00E30927" w:rsidP="00E30927">
      <w:pPr>
        <w:tabs>
          <w:tab w:val="left" w:pos="1650"/>
        </w:tabs>
        <w:jc w:val="center"/>
        <w:rPr>
          <w:b/>
          <w:iCs/>
          <w:color w:val="000000"/>
          <w:sz w:val="28"/>
          <w:szCs w:val="28"/>
        </w:rPr>
      </w:pPr>
    </w:p>
    <w:p w:rsidR="00E30927" w:rsidRPr="00EE4FB5" w:rsidRDefault="00E30927" w:rsidP="00E30927">
      <w:pPr>
        <w:tabs>
          <w:tab w:val="left" w:pos="1650"/>
        </w:tabs>
        <w:jc w:val="center"/>
        <w:rPr>
          <w:b/>
          <w:iCs/>
          <w:color w:val="000000"/>
          <w:sz w:val="28"/>
          <w:szCs w:val="28"/>
        </w:rPr>
      </w:pPr>
      <w:r w:rsidRPr="00EE4FB5">
        <w:rPr>
          <w:b/>
          <w:iCs/>
          <w:color w:val="000000"/>
          <w:sz w:val="28"/>
          <w:szCs w:val="28"/>
        </w:rPr>
        <w:t>ЗАЯВА</w:t>
      </w:r>
    </w:p>
    <w:p w:rsidR="00E30927" w:rsidRDefault="00E30927" w:rsidP="00E30927">
      <w:pPr>
        <w:tabs>
          <w:tab w:val="left" w:pos="1650"/>
        </w:tabs>
        <w:jc w:val="center"/>
        <w:rPr>
          <w:b/>
          <w:color w:val="000000"/>
          <w:sz w:val="28"/>
          <w:szCs w:val="28"/>
        </w:rPr>
      </w:pPr>
      <w:r w:rsidRPr="00EE4FB5">
        <w:rPr>
          <w:b/>
          <w:iCs/>
          <w:color w:val="000000"/>
          <w:sz w:val="28"/>
          <w:szCs w:val="28"/>
        </w:rPr>
        <w:t xml:space="preserve">на </w:t>
      </w:r>
      <w:r>
        <w:rPr>
          <w:b/>
          <w:iCs/>
          <w:color w:val="000000"/>
          <w:sz w:val="28"/>
          <w:szCs w:val="28"/>
        </w:rPr>
        <w:t xml:space="preserve">присвоєння адреси </w:t>
      </w:r>
      <w:r w:rsidRPr="005D35CB">
        <w:rPr>
          <w:b/>
          <w:color w:val="000000"/>
          <w:sz w:val="28"/>
          <w:szCs w:val="28"/>
        </w:rPr>
        <w:t xml:space="preserve">об'єкта </w:t>
      </w:r>
      <w:r>
        <w:rPr>
          <w:b/>
          <w:color w:val="000000"/>
          <w:sz w:val="28"/>
          <w:szCs w:val="28"/>
        </w:rPr>
        <w:t>будівництва (</w:t>
      </w:r>
      <w:r w:rsidRPr="00772F9A">
        <w:rPr>
          <w:b/>
          <w:color w:val="000000"/>
        </w:rPr>
        <w:t>до прийняття об’єкта в експлуатацію</w:t>
      </w:r>
      <w:r>
        <w:rPr>
          <w:b/>
          <w:color w:val="000000"/>
        </w:rPr>
        <w:t>)</w:t>
      </w:r>
      <w:r>
        <w:rPr>
          <w:b/>
          <w:color w:val="000000"/>
          <w:sz w:val="28"/>
          <w:szCs w:val="28"/>
        </w:rPr>
        <w:t xml:space="preserve"> та об’єкту нерухомого майна (</w:t>
      </w:r>
      <w:r w:rsidRPr="00772F9A">
        <w:rPr>
          <w:b/>
          <w:color w:val="000000"/>
        </w:rPr>
        <w:t>після прийняття об’єкта в експлуатацію</w:t>
      </w:r>
      <w:r>
        <w:rPr>
          <w:b/>
          <w:color w:val="000000"/>
        </w:rPr>
        <w:t xml:space="preserve">) </w:t>
      </w:r>
    </w:p>
    <w:p w:rsidR="00E30927" w:rsidRPr="00EE4FB5" w:rsidRDefault="00E30927" w:rsidP="00E30927">
      <w:pPr>
        <w:tabs>
          <w:tab w:val="left" w:pos="1650"/>
        </w:tabs>
        <w:jc w:val="center"/>
        <w:rPr>
          <w:iCs/>
          <w:color w:val="000000"/>
          <w:sz w:val="16"/>
          <w:szCs w:val="16"/>
        </w:rPr>
      </w:pPr>
      <w:r>
        <w:rPr>
          <w:color w:val="000000"/>
          <w:sz w:val="20"/>
        </w:rPr>
        <w:t>(згідно Тимчасового порядку</w:t>
      </w:r>
      <w:r w:rsidRPr="005D35CB">
        <w:rPr>
          <w:color w:val="000000"/>
          <w:sz w:val="20"/>
        </w:rPr>
        <w:t xml:space="preserve"> реалі</w:t>
      </w:r>
      <w:r>
        <w:rPr>
          <w:color w:val="000000"/>
          <w:sz w:val="20"/>
        </w:rPr>
        <w:t xml:space="preserve">зації експериментального проекту з присвоєння адрес об’єктам будівництва та об’єктам нерухомого майна, затвердженого постановою </w:t>
      </w:r>
      <w:proofErr w:type="spellStart"/>
      <w:r>
        <w:rPr>
          <w:color w:val="000000"/>
          <w:sz w:val="20"/>
        </w:rPr>
        <w:t>КабМіну</w:t>
      </w:r>
      <w:proofErr w:type="spellEnd"/>
      <w:r>
        <w:rPr>
          <w:color w:val="000000"/>
          <w:sz w:val="20"/>
        </w:rPr>
        <w:t xml:space="preserve"> України від 27.03.2019 №367 «Деякі питання дерегуляції господарської діяльності»)</w:t>
      </w:r>
    </w:p>
    <w:p w:rsidR="00E30927" w:rsidRDefault="00E30927" w:rsidP="00E30927">
      <w:pPr>
        <w:tabs>
          <w:tab w:val="left" w:pos="1650"/>
        </w:tabs>
        <w:jc w:val="center"/>
        <w:rPr>
          <w:color w:val="000000"/>
          <w:sz w:val="27"/>
          <w:szCs w:val="27"/>
        </w:rPr>
      </w:pPr>
      <w:r w:rsidRPr="00EE4FB5">
        <w:rPr>
          <w:iCs/>
          <w:color w:val="000000"/>
          <w:sz w:val="28"/>
          <w:szCs w:val="28"/>
        </w:rPr>
        <w:t xml:space="preserve">Прошу  </w:t>
      </w:r>
      <w:r>
        <w:rPr>
          <w:iCs/>
          <w:color w:val="000000"/>
          <w:sz w:val="28"/>
          <w:szCs w:val="28"/>
        </w:rPr>
        <w:t>присвоїти адресу(</w:t>
      </w:r>
      <w:r w:rsidRPr="00772F9A">
        <w:rPr>
          <w:iCs/>
          <w:color w:val="000000"/>
        </w:rPr>
        <w:t>об’єкту будівництва,об’єкту нерухомого майна</w:t>
      </w:r>
      <w:r>
        <w:rPr>
          <w:iCs/>
          <w:color w:val="000000"/>
          <w:sz w:val="28"/>
          <w:szCs w:val="28"/>
        </w:rPr>
        <w:t xml:space="preserve">) </w:t>
      </w:r>
      <w:r w:rsidRPr="000B1758">
        <w:rPr>
          <w:color w:val="000000"/>
          <w:sz w:val="28"/>
          <w:szCs w:val="28"/>
        </w:rPr>
        <w:t>__________________________________________________</w:t>
      </w:r>
      <w:r>
        <w:rPr>
          <w:color w:val="000000"/>
          <w:sz w:val="28"/>
          <w:szCs w:val="28"/>
        </w:rPr>
        <w:t>___________</w:t>
      </w:r>
      <w:r w:rsidRPr="000B1758">
        <w:rPr>
          <w:color w:val="000000"/>
          <w:sz w:val="28"/>
          <w:szCs w:val="28"/>
        </w:rPr>
        <w:t>_</w:t>
      </w:r>
    </w:p>
    <w:p w:rsidR="00E30927" w:rsidRPr="00EE4FB5" w:rsidRDefault="00E30927" w:rsidP="00E30927">
      <w:pPr>
        <w:tabs>
          <w:tab w:val="left" w:pos="1650"/>
        </w:tabs>
        <w:rPr>
          <w:iCs/>
          <w:color w:val="000000"/>
        </w:rPr>
      </w:pPr>
      <w:r w:rsidRPr="00EE4FB5">
        <w:rPr>
          <w:color w:val="000000"/>
          <w:sz w:val="27"/>
          <w:szCs w:val="27"/>
        </w:rPr>
        <w:t xml:space="preserve"> на </w:t>
      </w:r>
      <w:r w:rsidRPr="000B1758">
        <w:rPr>
          <w:iCs/>
          <w:color w:val="000000"/>
          <w:sz w:val="28"/>
          <w:szCs w:val="28"/>
        </w:rPr>
        <w:t>зе</w:t>
      </w:r>
      <w:r>
        <w:rPr>
          <w:iCs/>
          <w:color w:val="000000"/>
          <w:sz w:val="28"/>
          <w:szCs w:val="28"/>
        </w:rPr>
        <w:t>мельній ділянці з кадастровим номером</w:t>
      </w:r>
      <w:r w:rsidRPr="00EE4FB5">
        <w:rPr>
          <w:iCs/>
          <w:color w:val="000000"/>
          <w:sz w:val="28"/>
          <w:szCs w:val="28"/>
        </w:rPr>
        <w:t xml:space="preserve"> </w:t>
      </w:r>
      <w:r>
        <w:rPr>
          <w:b/>
          <w:i/>
          <w:iCs/>
          <w:color w:val="000000"/>
          <w:sz w:val="28"/>
          <w:szCs w:val="28"/>
        </w:rPr>
        <w:t>___________________________</w:t>
      </w:r>
      <w:r w:rsidRPr="00EE4FB5">
        <w:rPr>
          <w:iCs/>
          <w:color w:val="000000"/>
          <w:sz w:val="28"/>
          <w:szCs w:val="28"/>
        </w:rPr>
        <w:t xml:space="preserve">, </w:t>
      </w:r>
    </w:p>
    <w:p w:rsidR="00E30927" w:rsidRPr="00EE4FB5" w:rsidRDefault="00E30927" w:rsidP="00E30927">
      <w:pPr>
        <w:tabs>
          <w:tab w:val="left" w:pos="1650"/>
        </w:tabs>
        <w:ind w:firstLine="432"/>
        <w:jc w:val="both"/>
        <w:rPr>
          <w:iCs/>
          <w:color w:val="000000"/>
          <w:sz w:val="16"/>
          <w:szCs w:val="16"/>
        </w:rPr>
      </w:pPr>
    </w:p>
    <w:p w:rsidR="00E30927" w:rsidRDefault="00E30927" w:rsidP="00E30927">
      <w:pPr>
        <w:tabs>
          <w:tab w:val="left" w:pos="1650"/>
        </w:tabs>
        <w:rPr>
          <w:iCs/>
          <w:color w:val="000000"/>
          <w:sz w:val="28"/>
          <w:szCs w:val="28"/>
        </w:rPr>
      </w:pPr>
      <w:r>
        <w:rPr>
          <w:iCs/>
          <w:color w:val="000000"/>
          <w:sz w:val="28"/>
          <w:szCs w:val="28"/>
        </w:rPr>
        <w:t>До заяви додається</w:t>
      </w:r>
      <w:r w:rsidRPr="00EE4FB5">
        <w:rPr>
          <w:iCs/>
          <w:color w:val="000000"/>
          <w:sz w:val="28"/>
          <w:szCs w:val="28"/>
        </w:rPr>
        <w:t xml:space="preserve">:  </w:t>
      </w:r>
    </w:p>
    <w:p w:rsidR="00E30927" w:rsidRDefault="00E30927" w:rsidP="00E30927">
      <w:pPr>
        <w:tabs>
          <w:tab w:val="left" w:pos="1650"/>
        </w:tabs>
        <w:rPr>
          <w:iCs/>
          <w:color w:val="000000"/>
          <w:sz w:val="28"/>
          <w:szCs w:val="28"/>
        </w:rPr>
      </w:pPr>
    </w:p>
    <w:p w:rsidR="00E30927" w:rsidRPr="00026BD0" w:rsidRDefault="00E30927" w:rsidP="00E30927">
      <w:pPr>
        <w:tabs>
          <w:tab w:val="left" w:pos="1650"/>
        </w:tabs>
        <w:rPr>
          <w:i/>
          <w:iCs/>
          <w:color w:val="000000"/>
          <w:sz w:val="28"/>
          <w:szCs w:val="28"/>
          <w:u w:val="single"/>
        </w:rPr>
      </w:pPr>
    </w:p>
    <w:p w:rsidR="00E30927" w:rsidRPr="00026BD0" w:rsidRDefault="00E30927" w:rsidP="00E30927">
      <w:pPr>
        <w:shd w:val="clear" w:color="auto" w:fill="FFFFFF"/>
        <w:spacing w:after="150"/>
        <w:jc w:val="both"/>
        <w:rPr>
          <w:rFonts w:ascii="Arial Narrow" w:hAnsi="Arial Narrow" w:cs="Arial"/>
          <w:i/>
          <w:color w:val="000000"/>
        </w:rPr>
      </w:pPr>
      <w:r w:rsidRPr="00026BD0">
        <w:rPr>
          <w:rFonts w:ascii="Arial Narrow" w:hAnsi="Arial Narrow" w:cs="Arial"/>
          <w:i/>
          <w:color w:val="000000"/>
          <w:sz w:val="28"/>
          <w:szCs w:val="28"/>
        </w:rPr>
        <w:t xml:space="preserve"> </w:t>
      </w:r>
      <w:r w:rsidRPr="00026BD0">
        <w:rPr>
          <w:rFonts w:ascii="Arial Narrow" w:hAnsi="Arial Narrow" w:cs="Arial"/>
          <w:i/>
          <w:color w:val="000000"/>
        </w:rPr>
        <w:t xml:space="preserve">  - копія документа, що посвідчує право власності або користування земельною ділянкою, на якій споруджується (споруджено) об’єкт нерухомого майна, - якщо таке право власності або користування земельною ділянкою не зареєстровано в Державному реєстрі речових прав на нерухоме майно;</w:t>
      </w:r>
    </w:p>
    <w:p w:rsidR="00E30927" w:rsidRPr="00026BD0" w:rsidRDefault="00E30927" w:rsidP="00E30927">
      <w:pPr>
        <w:shd w:val="clear" w:color="auto" w:fill="FFFFFF"/>
        <w:spacing w:after="150"/>
        <w:jc w:val="both"/>
        <w:rPr>
          <w:rFonts w:ascii="Arial Narrow" w:hAnsi="Arial Narrow" w:cs="Arial"/>
          <w:i/>
          <w:color w:val="000000"/>
        </w:rPr>
      </w:pPr>
      <w:bookmarkStart w:id="3" w:name="n393"/>
      <w:bookmarkEnd w:id="3"/>
      <w:r w:rsidRPr="00026BD0">
        <w:rPr>
          <w:rFonts w:ascii="Arial Narrow" w:hAnsi="Arial Narrow" w:cs="Arial"/>
          <w:i/>
          <w:color w:val="000000"/>
        </w:rPr>
        <w:t xml:space="preserve"> - викопіювання з топографо-геодезичного плану у масштабі М 1:500 із зазначенням місця розташування запланованих об’єктів будівництва, а також головного входу до будинку (для будинків);</w:t>
      </w:r>
    </w:p>
    <w:p w:rsidR="00E30927" w:rsidRPr="00026BD0" w:rsidRDefault="00E30927" w:rsidP="00E30927">
      <w:pPr>
        <w:shd w:val="clear" w:color="auto" w:fill="FFFFFF"/>
        <w:spacing w:after="150"/>
        <w:jc w:val="both"/>
        <w:rPr>
          <w:rFonts w:ascii="Arial Narrow" w:hAnsi="Arial Narrow" w:cs="Arial"/>
          <w:i/>
          <w:color w:val="000000"/>
        </w:rPr>
      </w:pPr>
      <w:bookmarkStart w:id="4" w:name="n394"/>
      <w:bookmarkEnd w:id="4"/>
      <w:r w:rsidRPr="00026BD0">
        <w:rPr>
          <w:rFonts w:ascii="Arial Narrow" w:hAnsi="Arial Narrow" w:cs="Arial"/>
          <w:i/>
          <w:color w:val="000000"/>
        </w:rPr>
        <w:t xml:space="preserve"> </w:t>
      </w:r>
      <w:proofErr w:type="spellStart"/>
      <w:r w:rsidRPr="00026BD0">
        <w:rPr>
          <w:rFonts w:ascii="Arial Narrow" w:hAnsi="Arial Narrow" w:cs="Arial"/>
          <w:i/>
          <w:color w:val="000000"/>
        </w:rPr>
        <w:t>-копія</w:t>
      </w:r>
      <w:proofErr w:type="spellEnd"/>
      <w:r w:rsidRPr="00026BD0">
        <w:rPr>
          <w:rFonts w:ascii="Arial Narrow" w:hAnsi="Arial Narrow" w:cs="Arial"/>
          <w:i/>
          <w:color w:val="000000"/>
        </w:rPr>
        <w:t xml:space="preserve"> документа, що дає право на виконання будівельних робіт, - у разі присвоєння адреси об’єкту будівництва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E30927" w:rsidRPr="00026BD0" w:rsidRDefault="00E30927" w:rsidP="00E30927">
      <w:pPr>
        <w:shd w:val="clear" w:color="auto" w:fill="FFFFFF"/>
        <w:spacing w:after="150"/>
        <w:jc w:val="both"/>
        <w:rPr>
          <w:rFonts w:ascii="Arial Narrow" w:hAnsi="Arial Narrow" w:cs="Arial"/>
          <w:color w:val="000000"/>
          <w:sz w:val="28"/>
          <w:szCs w:val="28"/>
        </w:rPr>
      </w:pPr>
      <w:bookmarkStart w:id="5" w:name="n395"/>
      <w:bookmarkEnd w:id="5"/>
      <w:r w:rsidRPr="00026BD0">
        <w:rPr>
          <w:rFonts w:ascii="Arial Narrow" w:hAnsi="Arial Narrow" w:cs="Arial"/>
          <w:i/>
          <w:color w:val="000000"/>
        </w:rPr>
        <w:t xml:space="preserve"> </w:t>
      </w:r>
      <w:proofErr w:type="spellStart"/>
      <w:r w:rsidRPr="00026BD0">
        <w:rPr>
          <w:rFonts w:ascii="Arial Narrow" w:hAnsi="Arial Narrow" w:cs="Arial"/>
          <w:i/>
          <w:color w:val="000000"/>
        </w:rPr>
        <w:t>-копія</w:t>
      </w:r>
      <w:proofErr w:type="spellEnd"/>
      <w:r w:rsidRPr="00026BD0">
        <w:rPr>
          <w:rFonts w:ascii="Arial Narrow" w:hAnsi="Arial Narrow" w:cs="Arial"/>
          <w:i/>
          <w:color w:val="000000"/>
        </w:rPr>
        <w:t xml:space="preserve"> документа, що засвідчує прийняття в експлуатацію закінченого будівництвом об’єкта, - у разі присвоєння адреси об’єкту нерухомого майна та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Pr="00026BD0">
        <w:rPr>
          <w:rFonts w:ascii="Arial Narrow" w:hAnsi="Arial Narrow" w:cs="Arial"/>
          <w:i/>
          <w:color w:val="000000"/>
          <w:sz w:val="28"/>
          <w:szCs w:val="28"/>
        </w:rPr>
        <w:t>.</w:t>
      </w:r>
      <w:r w:rsidRPr="00026BD0">
        <w:rPr>
          <w:b/>
          <w:i/>
          <w:iCs/>
          <w:color w:val="000000"/>
          <w:sz w:val="28"/>
          <w:szCs w:val="28"/>
        </w:rPr>
        <w:br/>
      </w:r>
    </w:p>
    <w:p w:rsidR="00E30927" w:rsidRPr="00026BD0" w:rsidRDefault="00E30927" w:rsidP="00E30927">
      <w:pPr>
        <w:tabs>
          <w:tab w:val="left" w:pos="1650"/>
        </w:tabs>
        <w:ind w:firstLine="2592"/>
        <w:rPr>
          <w:iCs/>
          <w:color w:val="000000"/>
          <w:sz w:val="28"/>
          <w:szCs w:val="28"/>
        </w:rPr>
      </w:pPr>
    </w:p>
    <w:p w:rsidR="00E30927" w:rsidRDefault="00E30927" w:rsidP="00E30927">
      <w:pPr>
        <w:tabs>
          <w:tab w:val="left" w:pos="1650"/>
        </w:tabs>
        <w:ind w:firstLine="432"/>
        <w:jc w:val="both"/>
        <w:rPr>
          <w:b/>
          <w:iCs/>
          <w:color w:val="000000"/>
        </w:rPr>
      </w:pPr>
      <w:r w:rsidRPr="00026BD0">
        <w:rPr>
          <w:b/>
          <w:iCs/>
          <w:color w:val="000000"/>
        </w:rPr>
        <w:lastRenderedPageBreak/>
        <w:t>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w:t>
      </w:r>
      <w:r w:rsidRPr="00B54ADB">
        <w:rPr>
          <w:b/>
          <w:iCs/>
          <w:color w:val="000000"/>
        </w:rPr>
        <w:t xml:space="preserve"> та іншої інформації з питань діяльності </w:t>
      </w:r>
      <w:r w:rsidRPr="00B54ADB">
        <w:rPr>
          <w:b/>
          <w:color w:val="000000"/>
        </w:rPr>
        <w:t>уповноваженого органу містобудування і архітектури</w:t>
      </w:r>
      <w:r w:rsidRPr="00B54ADB">
        <w:rPr>
          <w:b/>
          <w:iCs/>
          <w:color w:val="000000"/>
        </w:rPr>
        <w:t>.</w:t>
      </w:r>
    </w:p>
    <w:p w:rsidR="00E30927" w:rsidRDefault="00E30927" w:rsidP="00E30927">
      <w:pPr>
        <w:tabs>
          <w:tab w:val="left" w:pos="1650"/>
        </w:tabs>
        <w:ind w:firstLine="432"/>
        <w:jc w:val="both"/>
        <w:rPr>
          <w:b/>
          <w:iCs/>
          <w:color w:val="000000"/>
        </w:rPr>
      </w:pPr>
    </w:p>
    <w:p w:rsidR="00E30927" w:rsidRDefault="00E30927" w:rsidP="00E30927">
      <w:pPr>
        <w:tabs>
          <w:tab w:val="left" w:pos="1650"/>
        </w:tabs>
        <w:ind w:firstLine="432"/>
        <w:jc w:val="both"/>
        <w:rPr>
          <w:b/>
          <w:iCs/>
          <w:color w:val="000000"/>
        </w:rPr>
      </w:pPr>
    </w:p>
    <w:p w:rsidR="00E30927" w:rsidRDefault="00E30927" w:rsidP="00E30927">
      <w:pPr>
        <w:shd w:val="clear" w:color="auto" w:fill="FFFFFF"/>
        <w:spacing w:after="150"/>
        <w:ind w:firstLine="450"/>
        <w:jc w:val="both"/>
        <w:rPr>
          <w:rFonts w:ascii="Arial Narrow" w:hAnsi="Arial Narrow" w:cs="Arial"/>
          <w:i/>
          <w:color w:val="000000"/>
          <w:u w:val="single"/>
        </w:rPr>
      </w:pPr>
      <w:r w:rsidRPr="00026BD0">
        <w:rPr>
          <w:rFonts w:ascii="Arial Narrow" w:hAnsi="Arial Narrow" w:cs="Arial"/>
          <w:b/>
          <w:i/>
          <w:color w:val="000000"/>
        </w:rPr>
        <w:t>Примітка.</w:t>
      </w:r>
      <w:r>
        <w:rPr>
          <w:rFonts w:ascii="Arial Narrow" w:hAnsi="Arial Narrow" w:cs="Arial"/>
          <w:b/>
          <w:i/>
          <w:color w:val="000000"/>
        </w:rPr>
        <w:t xml:space="preserve"> </w:t>
      </w:r>
      <w:r w:rsidRPr="00026BD0">
        <w:rPr>
          <w:rFonts w:ascii="Arial Narrow" w:hAnsi="Arial Narrow" w:cs="Arial"/>
          <w:i/>
          <w:color w:val="000000"/>
          <w:u w:val="single"/>
        </w:rPr>
        <w:t>Копії документів, які подаються для зміни адреси об’єкта нерухомого майна</w:t>
      </w:r>
      <w:r>
        <w:rPr>
          <w:rFonts w:ascii="Arial Narrow" w:hAnsi="Arial Narrow" w:cs="Arial"/>
          <w:i/>
          <w:color w:val="000000"/>
          <w:u w:val="single"/>
        </w:rPr>
        <w:t>,об’єкта будівництва</w:t>
      </w:r>
      <w:r w:rsidRPr="00026BD0">
        <w:rPr>
          <w:rFonts w:ascii="Arial Narrow" w:hAnsi="Arial Narrow" w:cs="Arial"/>
          <w:i/>
          <w:color w:val="000000"/>
          <w:u w:val="single"/>
        </w:rPr>
        <w:t xml:space="preserve">, засвідчуються власником (співвласником) (його представником) та пред’являють документи, які засвідчують особу власника (співвласника) (повноваження представника.), </w:t>
      </w:r>
    </w:p>
    <w:p w:rsidR="00E30927" w:rsidRPr="00026BD0" w:rsidRDefault="00E30927" w:rsidP="00E30927">
      <w:pPr>
        <w:shd w:val="clear" w:color="auto" w:fill="FFFFFF"/>
        <w:spacing w:after="150"/>
        <w:ind w:firstLine="450"/>
        <w:jc w:val="both"/>
        <w:rPr>
          <w:rFonts w:ascii="Arial Narrow" w:hAnsi="Arial Narrow" w:cs="Arial"/>
          <w:i/>
          <w:color w:val="000000"/>
          <w:u w:val="single"/>
        </w:rPr>
      </w:pPr>
      <w:r w:rsidRPr="00026BD0">
        <w:rPr>
          <w:rFonts w:ascii="Arial Narrow" w:hAnsi="Arial Narrow" w:cs="Arial"/>
          <w:i/>
          <w:color w:val="000000"/>
          <w:u w:val="single"/>
        </w:rPr>
        <w:t xml:space="preserve">інші документи, при </w:t>
      </w:r>
      <w:proofErr w:type="spellStart"/>
      <w:r w:rsidRPr="00026BD0">
        <w:rPr>
          <w:rFonts w:ascii="Arial Narrow" w:hAnsi="Arial Narrow" w:cs="Arial"/>
          <w:i/>
          <w:color w:val="000000"/>
          <w:u w:val="single"/>
        </w:rPr>
        <w:t>необхідноті</w:t>
      </w:r>
      <w:proofErr w:type="spellEnd"/>
      <w:r w:rsidRPr="00026BD0">
        <w:rPr>
          <w:rFonts w:ascii="Arial Narrow" w:hAnsi="Arial Narrow" w:cs="Arial"/>
          <w:i/>
          <w:color w:val="000000"/>
          <w:u w:val="single"/>
        </w:rPr>
        <w:t>.</w:t>
      </w:r>
    </w:p>
    <w:p w:rsidR="00E30927" w:rsidRPr="00026BD0" w:rsidRDefault="00E30927" w:rsidP="00E30927">
      <w:pPr>
        <w:shd w:val="clear" w:color="auto" w:fill="FFFFFF"/>
        <w:spacing w:after="150"/>
        <w:ind w:firstLine="450"/>
        <w:jc w:val="both"/>
        <w:rPr>
          <w:rFonts w:ascii="Arial Narrow" w:hAnsi="Arial Narrow" w:cs="Arial"/>
          <w:color w:val="000000"/>
          <w:u w:val="single"/>
        </w:rPr>
      </w:pPr>
    </w:p>
    <w:p w:rsidR="00E30927" w:rsidRPr="00026BD0" w:rsidRDefault="00E30927" w:rsidP="00E30927">
      <w:pPr>
        <w:tabs>
          <w:tab w:val="left" w:pos="1650"/>
        </w:tabs>
        <w:ind w:firstLine="432"/>
        <w:jc w:val="both"/>
        <w:rPr>
          <w:b/>
          <w:iCs/>
          <w:color w:val="000000"/>
        </w:rPr>
      </w:pPr>
    </w:p>
    <w:p w:rsidR="00E30927" w:rsidRPr="00EE4FB5" w:rsidRDefault="00E30927" w:rsidP="00E30927">
      <w:pPr>
        <w:tabs>
          <w:tab w:val="left" w:pos="1650"/>
        </w:tabs>
        <w:jc w:val="both"/>
        <w:rPr>
          <w:iCs/>
          <w:color w:val="000000"/>
          <w:sz w:val="28"/>
          <w:szCs w:val="28"/>
        </w:rPr>
      </w:pPr>
      <w:r w:rsidRPr="00EE4FB5">
        <w:rPr>
          <w:b/>
          <w:i/>
          <w:iCs/>
          <w:color w:val="000000"/>
          <w:sz w:val="28"/>
          <w:szCs w:val="28"/>
        </w:rPr>
        <w:t>_____________________</w:t>
      </w:r>
      <w:r w:rsidRPr="00EE4FB5">
        <w:rPr>
          <w:iCs/>
          <w:color w:val="000000"/>
          <w:sz w:val="28"/>
          <w:szCs w:val="28"/>
        </w:rPr>
        <w:t xml:space="preserve">                              ____________________ </w:t>
      </w:r>
    </w:p>
    <w:p w:rsidR="00E30927" w:rsidRPr="00B54ADB" w:rsidRDefault="00E30927" w:rsidP="00E30927">
      <w:pPr>
        <w:tabs>
          <w:tab w:val="left" w:pos="1650"/>
        </w:tabs>
        <w:jc w:val="both"/>
        <w:rPr>
          <w:iCs/>
          <w:color w:val="000000"/>
        </w:rPr>
      </w:pPr>
      <w:r w:rsidRPr="00EE4FB5">
        <w:rPr>
          <w:iCs/>
          <w:color w:val="000000"/>
        </w:rPr>
        <w:t xml:space="preserve">  (прізвище, ім’я, по батькові)                                                       (підпис)</w:t>
      </w:r>
    </w:p>
    <w:p w:rsidR="00E30927" w:rsidRDefault="00E30927" w:rsidP="00E30927">
      <w:pPr>
        <w:tabs>
          <w:tab w:val="left" w:pos="1650"/>
        </w:tabs>
        <w:jc w:val="both"/>
        <w:rPr>
          <w:b/>
          <w:i/>
          <w:iCs/>
          <w:color w:val="000000"/>
          <w:sz w:val="28"/>
          <w:szCs w:val="28"/>
        </w:rPr>
      </w:pPr>
    </w:p>
    <w:p w:rsidR="00E30927" w:rsidRDefault="00E30927" w:rsidP="00E30927">
      <w:pPr>
        <w:tabs>
          <w:tab w:val="left" w:pos="1650"/>
        </w:tabs>
        <w:jc w:val="both"/>
        <w:rPr>
          <w:b/>
          <w:i/>
          <w:iCs/>
          <w:color w:val="000000"/>
          <w:sz w:val="28"/>
          <w:szCs w:val="28"/>
        </w:rPr>
      </w:pPr>
    </w:p>
    <w:p w:rsidR="00E30927" w:rsidRDefault="00E30927" w:rsidP="00E30927">
      <w:pPr>
        <w:tabs>
          <w:tab w:val="left" w:pos="1650"/>
        </w:tabs>
        <w:jc w:val="both"/>
        <w:rPr>
          <w:iCs/>
          <w:color w:val="000000"/>
          <w:sz w:val="28"/>
          <w:szCs w:val="28"/>
        </w:rPr>
      </w:pPr>
      <w:r w:rsidRPr="00EE4FB5">
        <w:rPr>
          <w:b/>
          <w:i/>
          <w:iCs/>
          <w:color w:val="000000"/>
          <w:sz w:val="28"/>
          <w:szCs w:val="28"/>
        </w:rPr>
        <w:t>_____</w:t>
      </w:r>
      <w:r w:rsidRPr="00EE4FB5">
        <w:rPr>
          <w:iCs/>
          <w:color w:val="000000"/>
          <w:sz w:val="28"/>
          <w:szCs w:val="28"/>
        </w:rPr>
        <w:t xml:space="preserve">          ________20 </w:t>
      </w:r>
      <w:proofErr w:type="spellStart"/>
      <w:r>
        <w:rPr>
          <w:b/>
          <w:i/>
          <w:iCs/>
          <w:color w:val="000000"/>
          <w:sz w:val="28"/>
          <w:szCs w:val="28"/>
          <w:u w:val="single"/>
        </w:rPr>
        <w:t>___</w:t>
      </w:r>
      <w:r w:rsidRPr="00EE4FB5">
        <w:rPr>
          <w:iCs/>
          <w:color w:val="000000"/>
          <w:sz w:val="28"/>
          <w:szCs w:val="28"/>
        </w:rPr>
        <w:t>ро</w:t>
      </w:r>
      <w:proofErr w:type="spellEnd"/>
      <w:r w:rsidRPr="00EE4FB5">
        <w:rPr>
          <w:iCs/>
          <w:color w:val="000000"/>
          <w:sz w:val="28"/>
          <w:szCs w:val="28"/>
        </w:rPr>
        <w:t xml:space="preserve">ку </w:t>
      </w:r>
    </w:p>
    <w:p w:rsidR="00E30927" w:rsidRPr="00D57FA2" w:rsidRDefault="00E30927" w:rsidP="00E30927">
      <w:pPr>
        <w:rPr>
          <w:sz w:val="28"/>
          <w:szCs w:val="28"/>
        </w:rPr>
      </w:pPr>
    </w:p>
    <w:p w:rsidR="00E30927" w:rsidRDefault="00E30927" w:rsidP="00E30927">
      <w:pPr>
        <w:tabs>
          <w:tab w:val="left" w:pos="7485"/>
        </w:tabs>
        <w:jc w:val="right"/>
        <w:rPr>
          <w:b/>
          <w:sz w:val="28"/>
          <w:szCs w:val="28"/>
        </w:rPr>
      </w:pPr>
    </w:p>
    <w:p w:rsidR="00E30927" w:rsidRDefault="00E30927" w:rsidP="00E30927">
      <w:pPr>
        <w:tabs>
          <w:tab w:val="left" w:pos="7485"/>
        </w:tabs>
        <w:jc w:val="right"/>
        <w:rPr>
          <w:b/>
          <w:sz w:val="28"/>
          <w:szCs w:val="28"/>
        </w:rPr>
      </w:pPr>
    </w:p>
    <w:p w:rsidR="00E30927" w:rsidRDefault="00E30927" w:rsidP="00E30927">
      <w:pPr>
        <w:tabs>
          <w:tab w:val="left" w:pos="7485"/>
        </w:tabs>
        <w:jc w:val="center"/>
        <w:rPr>
          <w:b/>
          <w:sz w:val="28"/>
          <w:szCs w:val="28"/>
        </w:rPr>
      </w:pPr>
      <w:r>
        <w:rPr>
          <w:b/>
          <w:sz w:val="28"/>
          <w:szCs w:val="28"/>
        </w:rPr>
        <w:tab/>
      </w:r>
      <w:r>
        <w:rPr>
          <w:b/>
          <w:sz w:val="28"/>
          <w:szCs w:val="28"/>
        </w:rPr>
        <w:tab/>
      </w:r>
      <w:r>
        <w:rPr>
          <w:b/>
          <w:sz w:val="28"/>
          <w:szCs w:val="28"/>
        </w:rPr>
        <w:tab/>
      </w:r>
    </w:p>
    <w:p w:rsidR="00E30927" w:rsidRDefault="00E30927" w:rsidP="00E30927">
      <w:pPr>
        <w:tabs>
          <w:tab w:val="left" w:pos="7485"/>
        </w:tabs>
        <w:jc w:val="center"/>
        <w:rPr>
          <w:b/>
          <w:sz w:val="28"/>
          <w:szCs w:val="28"/>
        </w:rPr>
      </w:pPr>
    </w:p>
    <w:p w:rsidR="00E30927" w:rsidRPr="004626B7" w:rsidRDefault="00E30927" w:rsidP="00E30927">
      <w:pPr>
        <w:rPr>
          <w:sz w:val="28"/>
          <w:szCs w:val="28"/>
        </w:rPr>
      </w:pP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 xml:space="preserve">Заповнюється адміністратором: </w:t>
      </w:r>
      <w:r w:rsidRPr="00FF4D85">
        <w:rPr>
          <w:rFonts w:ascii="Courier New" w:hAnsi="Courier New" w:cs="Courier New"/>
          <w:color w:val="000000"/>
          <w:sz w:val="21"/>
          <w:szCs w:val="21"/>
        </w:rPr>
        <w:br/>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 "___" ____________ 20_ р. |Реєстраційний номер _______________|</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|(дата надходження заяви)    |                                   |</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                            |___________________________________|</w:t>
      </w:r>
    </w:p>
    <w:p w:rsidR="00E30927" w:rsidRPr="00FF4D85" w:rsidRDefault="00E30927" w:rsidP="00E3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FF4D85">
        <w:rPr>
          <w:rFonts w:ascii="Courier New" w:hAnsi="Courier New" w:cs="Courier New"/>
          <w:color w:val="000000"/>
          <w:sz w:val="21"/>
          <w:szCs w:val="21"/>
        </w:rPr>
        <w:t>|____________________        |        (ініціали та прізвище      |</w:t>
      </w:r>
    </w:p>
    <w:p w:rsidR="00E30927" w:rsidRDefault="00E30927" w:rsidP="00E30927">
      <w:pPr>
        <w:tabs>
          <w:tab w:val="left" w:pos="6440"/>
        </w:tabs>
        <w:rPr>
          <w:sz w:val="28"/>
          <w:szCs w:val="28"/>
          <w:lang w:val="en-US"/>
        </w:rPr>
      </w:pPr>
      <w:r w:rsidRPr="00FF4D85">
        <w:rPr>
          <w:rFonts w:ascii="Courier New" w:hAnsi="Courier New" w:cs="Courier New"/>
          <w:color w:val="000000"/>
          <w:sz w:val="21"/>
          <w:szCs w:val="21"/>
        </w:rPr>
        <w:t xml:space="preserve">|      (підпис)              |           </w:t>
      </w:r>
      <w:proofErr w:type="spellStart"/>
      <w:r w:rsidRPr="00FF4D85">
        <w:rPr>
          <w:rFonts w:ascii="Courier New" w:hAnsi="Courier New" w:cs="Courier New"/>
          <w:color w:val="000000"/>
          <w:sz w:val="21"/>
          <w:szCs w:val="21"/>
        </w:rPr>
        <w:t>адміністрато</w:t>
      </w:r>
      <w:proofErr w:type="spellEnd"/>
    </w:p>
    <w:p w:rsidR="00E30927" w:rsidRDefault="00E30927" w:rsidP="00E30927">
      <w:pPr>
        <w:tabs>
          <w:tab w:val="left" w:pos="6440"/>
        </w:tabs>
        <w:rPr>
          <w:sz w:val="28"/>
          <w:szCs w:val="28"/>
          <w:lang w:val="en-US"/>
        </w:rPr>
      </w:pPr>
    </w:p>
    <w:p w:rsidR="00E30927" w:rsidRDefault="00E30927" w:rsidP="00E30927">
      <w:pPr>
        <w:tabs>
          <w:tab w:val="left" w:pos="6440"/>
        </w:tabs>
        <w:rPr>
          <w:sz w:val="28"/>
          <w:szCs w:val="28"/>
          <w:lang w:val="en-US"/>
        </w:rPr>
      </w:pPr>
    </w:p>
    <w:p w:rsidR="00E30927" w:rsidRDefault="00E30927" w:rsidP="00E30927">
      <w:pPr>
        <w:tabs>
          <w:tab w:val="left" w:pos="6440"/>
        </w:tabs>
        <w:rPr>
          <w:sz w:val="28"/>
          <w:szCs w:val="28"/>
          <w:lang w:val="en-US"/>
        </w:rPr>
      </w:pPr>
    </w:p>
    <w:p w:rsidR="00E30927" w:rsidRDefault="00E30927" w:rsidP="00E30927">
      <w:pPr>
        <w:tabs>
          <w:tab w:val="left" w:pos="6440"/>
        </w:tabs>
        <w:rPr>
          <w:sz w:val="28"/>
          <w:szCs w:val="28"/>
          <w:lang w:val="en-US"/>
        </w:rPr>
      </w:pPr>
    </w:p>
    <w:p w:rsidR="00E30927" w:rsidRDefault="00E30927" w:rsidP="00E30927">
      <w:pPr>
        <w:tabs>
          <w:tab w:val="left" w:pos="6440"/>
        </w:tabs>
        <w:rPr>
          <w:sz w:val="28"/>
          <w:szCs w:val="28"/>
          <w:lang w:val="en-US"/>
        </w:rPr>
      </w:pPr>
    </w:p>
    <w:p w:rsidR="00E30927" w:rsidRPr="00E30927" w:rsidRDefault="00E30927" w:rsidP="00E30927">
      <w:pPr>
        <w:tabs>
          <w:tab w:val="left" w:pos="6440"/>
        </w:tabs>
        <w:rPr>
          <w:sz w:val="28"/>
          <w:szCs w:val="28"/>
          <w:lang w:val="en-US"/>
        </w:rPr>
      </w:pPr>
    </w:p>
    <w:sectPr w:rsidR="00E30927" w:rsidRPr="00E30927" w:rsidSect="00754E7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283"/>
        </w:tabs>
        <w:ind w:left="785" w:hanging="360"/>
      </w:pPr>
    </w:lvl>
  </w:abstractNum>
  <w:abstractNum w:abstractNumId="2">
    <w:nsid w:val="00000003"/>
    <w:multiLevelType w:val="singleLevel"/>
    <w:tmpl w:val="00000003"/>
    <w:name w:val="WW8Num5"/>
    <w:lvl w:ilvl="0">
      <w:numFmt w:val="bullet"/>
      <w:lvlText w:val="-"/>
      <w:lvlJc w:val="left"/>
      <w:pPr>
        <w:tabs>
          <w:tab w:val="num" w:pos="360"/>
        </w:tabs>
        <w:ind w:left="360" w:hanging="360"/>
      </w:pPr>
      <w:rPr>
        <w:rFonts w:ascii="Times New Roman" w:hAnsi="Times New Roman" w:cs="Times New Roman"/>
        <w:sz w:val="22"/>
        <w:szCs w:val="22"/>
      </w:rPr>
    </w:lvl>
  </w:abstractNum>
  <w:abstractNum w:abstractNumId="3">
    <w:nsid w:val="00000005"/>
    <w:multiLevelType w:val="multilevel"/>
    <w:tmpl w:val="BB8A136C"/>
    <w:lvl w:ilvl="0">
      <w:start w:val="1"/>
      <w:numFmt w:val="decimal"/>
      <w:lvlText w:val="%1."/>
      <w:lvlJc w:val="left"/>
      <w:rPr>
        <w:rFonts w:ascii="Times New Roman" w:hAnsi="Times New Roman" w:cs="Times New Roman" w:hint="default"/>
        <w:b w:val="0"/>
        <w:bCs w:val="0"/>
        <w:i w:val="0"/>
        <w:iCs w:val="0"/>
        <w:smallCaps w:val="0"/>
        <w:strike w:val="0"/>
        <w:color w:val="000000"/>
        <w:spacing w:val="5"/>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abstractNum>
  <w:abstractNum w:abstractNumId="4">
    <w:nsid w:val="00000007"/>
    <w:multiLevelType w:val="multilevel"/>
    <w:tmpl w:val="84D2DB3E"/>
    <w:lvl w:ilvl="0">
      <w:start w:val="1"/>
      <w:numFmt w:val="decimal"/>
      <w:lvlText w:val="%1."/>
      <w:lvlJc w:val="left"/>
      <w:rPr>
        <w:rFonts w:ascii="Times New Roman" w:hAnsi="Times New Roman" w:cs="Times New Roman" w:hint="default"/>
        <w:b w:val="0"/>
        <w:bCs w:val="0"/>
        <w:i w:val="0"/>
        <w:iCs w:val="0"/>
        <w:smallCaps w:val="0"/>
        <w:strike w:val="0"/>
        <w:color w:val="000000"/>
        <w:spacing w:val="5"/>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abstractNum>
  <w:abstractNum w:abstractNumId="5">
    <w:nsid w:val="00000009"/>
    <w:multiLevelType w:val="multilevel"/>
    <w:tmpl w:val="7AD263BC"/>
    <w:lvl w:ilvl="0">
      <w:start w:val="1"/>
      <w:numFmt w:val="decimal"/>
      <w:lvlText w:val="%1."/>
      <w:lvlJc w:val="left"/>
      <w:rPr>
        <w:rFonts w:ascii="Times New Roman" w:hAnsi="Times New Roman" w:cs="Times New Roman" w:hint="default"/>
        <w:b w:val="0"/>
        <w:bCs w:val="0"/>
        <w:i w:val="0"/>
        <w:iCs w:val="0"/>
        <w:smallCaps w:val="0"/>
        <w:strike w:val="0"/>
        <w:color w:val="000000"/>
        <w:spacing w:val="5"/>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abstractNum>
  <w:abstractNum w:abstractNumId="6">
    <w:nsid w:val="0000000B"/>
    <w:multiLevelType w:val="multilevel"/>
    <w:tmpl w:val="6C86E054"/>
    <w:lvl w:ilvl="0">
      <w:start w:val="1"/>
      <w:numFmt w:val="decimal"/>
      <w:lvlText w:val="%1."/>
      <w:lvlJc w:val="left"/>
      <w:rPr>
        <w:rFonts w:ascii="Times New Roman" w:hAnsi="Times New Roman" w:cs="Times New Roman" w:hint="default"/>
        <w:b w:val="0"/>
        <w:bCs w:val="0"/>
        <w:i w:val="0"/>
        <w:iCs w:val="0"/>
        <w:smallCaps w:val="0"/>
        <w:strike w:val="0"/>
        <w:color w:val="000000"/>
        <w:spacing w:val="5"/>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5"/>
        <w:w w:val="100"/>
        <w:position w:val="0"/>
        <w:sz w:val="17"/>
        <w:szCs w:val="17"/>
        <w:u w:val="none"/>
      </w:rPr>
    </w:lvl>
  </w:abstractNum>
  <w:abstractNum w:abstractNumId="7">
    <w:nsid w:val="101F1CD9"/>
    <w:multiLevelType w:val="hybridMultilevel"/>
    <w:tmpl w:val="0FD6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31999"/>
    <w:multiLevelType w:val="hybridMultilevel"/>
    <w:tmpl w:val="4B9C0A14"/>
    <w:lvl w:ilvl="0" w:tplc="B7665034">
      <w:start w:val="1"/>
      <w:numFmt w:val="bullet"/>
      <w:lvlText w:val="-"/>
      <w:lvlJc w:val="left"/>
      <w:pPr>
        <w:ind w:left="476" w:hanging="360"/>
      </w:pPr>
      <w:rPr>
        <w:rFonts w:ascii="Times New Roman" w:eastAsiaTheme="minorHAnsi" w:hAnsi="Times New Roman" w:cs="Times New Roman"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9">
    <w:nsid w:val="1B7F0569"/>
    <w:multiLevelType w:val="hybridMultilevel"/>
    <w:tmpl w:val="3D9AC192"/>
    <w:lvl w:ilvl="0" w:tplc="A052F41A">
      <w:start w:val="30"/>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1F9F4803"/>
    <w:multiLevelType w:val="hybridMultilevel"/>
    <w:tmpl w:val="C6EE1A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22C21"/>
    <w:multiLevelType w:val="multilevel"/>
    <w:tmpl w:val="47BA0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236BFD"/>
    <w:multiLevelType w:val="hybridMultilevel"/>
    <w:tmpl w:val="0DA86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17FC7"/>
    <w:multiLevelType w:val="hybridMultilevel"/>
    <w:tmpl w:val="364082AC"/>
    <w:lvl w:ilvl="0" w:tplc="C9A2FE10">
      <w:start w:val="7"/>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574E4"/>
    <w:multiLevelType w:val="hybridMultilevel"/>
    <w:tmpl w:val="1B7EF0E8"/>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5">
    <w:nsid w:val="31844C81"/>
    <w:multiLevelType w:val="hybridMultilevel"/>
    <w:tmpl w:val="36B2DB12"/>
    <w:lvl w:ilvl="0" w:tplc="2F869BDE">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A7361"/>
    <w:multiLevelType w:val="hybridMultilevel"/>
    <w:tmpl w:val="19BEEEFC"/>
    <w:lvl w:ilvl="0" w:tplc="EA987E5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22CEB"/>
    <w:multiLevelType w:val="hybridMultilevel"/>
    <w:tmpl w:val="A5E24E80"/>
    <w:lvl w:ilvl="0" w:tplc="246E119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F4D4B"/>
    <w:multiLevelType w:val="hybridMultilevel"/>
    <w:tmpl w:val="8E2A5A96"/>
    <w:lvl w:ilvl="0" w:tplc="9726221A">
      <w:start w:val="6"/>
      <w:numFmt w:val="decimal"/>
      <w:lvlText w:val="%1."/>
      <w:lvlJc w:val="left"/>
      <w:pPr>
        <w:ind w:left="720" w:hanging="360"/>
      </w:pPr>
      <w:rPr>
        <w:rFonts w:ascii="Times New Roman" w:hAnsi="Times New Roman" w:cs="Times New Roman" w:hint="default"/>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1562045"/>
    <w:multiLevelType w:val="hybridMultilevel"/>
    <w:tmpl w:val="8FDC7D8A"/>
    <w:lvl w:ilvl="0" w:tplc="29C00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486FB3"/>
    <w:multiLevelType w:val="hybridMultilevel"/>
    <w:tmpl w:val="0FC8B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275F8"/>
    <w:multiLevelType w:val="hybridMultilevel"/>
    <w:tmpl w:val="FA18F306"/>
    <w:lvl w:ilvl="0" w:tplc="AEDA8B5E">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06EE5"/>
    <w:multiLevelType w:val="hybridMultilevel"/>
    <w:tmpl w:val="D536F786"/>
    <w:lvl w:ilvl="0" w:tplc="458C7A5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B0A23"/>
    <w:multiLevelType w:val="multilevel"/>
    <w:tmpl w:val="CAAE17D4"/>
    <w:lvl w:ilvl="0">
      <w:start w:val="1"/>
      <w:numFmt w:val="bullet"/>
      <w:lvlText w:val=""/>
      <w:lvlJc w:val="left"/>
      <w:pPr>
        <w:tabs>
          <w:tab w:val="num" w:pos="273"/>
        </w:tabs>
        <w:ind w:left="273" w:hanging="360"/>
      </w:pPr>
      <w:rPr>
        <w:rFonts w:ascii="Symbol" w:hAnsi="Symbol" w:hint="default"/>
        <w:sz w:val="20"/>
      </w:rPr>
    </w:lvl>
    <w:lvl w:ilvl="1">
      <w:start w:val="30"/>
      <w:numFmt w:val="decimal"/>
      <w:lvlText w:val="%2"/>
      <w:lvlJc w:val="left"/>
      <w:pPr>
        <w:ind w:left="1353" w:hanging="360"/>
      </w:pPr>
      <w:rPr>
        <w:rFonts w:hint="default"/>
      </w:rPr>
    </w:lvl>
    <w:lvl w:ilvl="2" w:tentative="1">
      <w:start w:val="1"/>
      <w:numFmt w:val="bullet"/>
      <w:lvlText w:val=""/>
      <w:lvlJc w:val="left"/>
      <w:pPr>
        <w:tabs>
          <w:tab w:val="num" w:pos="2073"/>
        </w:tabs>
        <w:ind w:left="2073" w:hanging="360"/>
      </w:pPr>
      <w:rPr>
        <w:rFonts w:ascii="Wingdings" w:hAnsi="Wingdings" w:hint="default"/>
        <w:sz w:val="20"/>
      </w:rPr>
    </w:lvl>
    <w:lvl w:ilvl="3" w:tentative="1">
      <w:start w:val="1"/>
      <w:numFmt w:val="bullet"/>
      <w:lvlText w:val=""/>
      <w:lvlJc w:val="left"/>
      <w:pPr>
        <w:tabs>
          <w:tab w:val="num" w:pos="2793"/>
        </w:tabs>
        <w:ind w:left="2793" w:hanging="360"/>
      </w:pPr>
      <w:rPr>
        <w:rFonts w:ascii="Wingdings" w:hAnsi="Wingdings" w:hint="default"/>
        <w:sz w:val="20"/>
      </w:rPr>
    </w:lvl>
    <w:lvl w:ilvl="4" w:tentative="1">
      <w:start w:val="1"/>
      <w:numFmt w:val="bullet"/>
      <w:lvlText w:val=""/>
      <w:lvlJc w:val="left"/>
      <w:pPr>
        <w:tabs>
          <w:tab w:val="num" w:pos="3513"/>
        </w:tabs>
        <w:ind w:left="3513" w:hanging="360"/>
      </w:pPr>
      <w:rPr>
        <w:rFonts w:ascii="Wingdings" w:hAnsi="Wingdings" w:hint="default"/>
        <w:sz w:val="20"/>
      </w:rPr>
    </w:lvl>
    <w:lvl w:ilvl="5" w:tentative="1">
      <w:start w:val="1"/>
      <w:numFmt w:val="bullet"/>
      <w:lvlText w:val=""/>
      <w:lvlJc w:val="left"/>
      <w:pPr>
        <w:tabs>
          <w:tab w:val="num" w:pos="4233"/>
        </w:tabs>
        <w:ind w:left="4233" w:hanging="360"/>
      </w:pPr>
      <w:rPr>
        <w:rFonts w:ascii="Wingdings" w:hAnsi="Wingdings" w:hint="default"/>
        <w:sz w:val="20"/>
      </w:rPr>
    </w:lvl>
    <w:lvl w:ilvl="6" w:tentative="1">
      <w:start w:val="1"/>
      <w:numFmt w:val="bullet"/>
      <w:lvlText w:val=""/>
      <w:lvlJc w:val="left"/>
      <w:pPr>
        <w:tabs>
          <w:tab w:val="num" w:pos="4953"/>
        </w:tabs>
        <w:ind w:left="4953" w:hanging="360"/>
      </w:pPr>
      <w:rPr>
        <w:rFonts w:ascii="Wingdings" w:hAnsi="Wingdings" w:hint="default"/>
        <w:sz w:val="20"/>
      </w:rPr>
    </w:lvl>
    <w:lvl w:ilvl="7" w:tentative="1">
      <w:start w:val="1"/>
      <w:numFmt w:val="bullet"/>
      <w:lvlText w:val=""/>
      <w:lvlJc w:val="left"/>
      <w:pPr>
        <w:tabs>
          <w:tab w:val="num" w:pos="5673"/>
        </w:tabs>
        <w:ind w:left="5673" w:hanging="360"/>
      </w:pPr>
      <w:rPr>
        <w:rFonts w:ascii="Wingdings" w:hAnsi="Wingdings" w:hint="default"/>
        <w:sz w:val="20"/>
      </w:rPr>
    </w:lvl>
    <w:lvl w:ilvl="8" w:tentative="1">
      <w:start w:val="1"/>
      <w:numFmt w:val="bullet"/>
      <w:lvlText w:val=""/>
      <w:lvlJc w:val="left"/>
      <w:pPr>
        <w:tabs>
          <w:tab w:val="num" w:pos="6393"/>
        </w:tabs>
        <w:ind w:left="6393" w:hanging="360"/>
      </w:pPr>
      <w:rPr>
        <w:rFonts w:ascii="Wingdings" w:hAnsi="Wingdings" w:hint="default"/>
        <w:sz w:val="20"/>
      </w:rPr>
    </w:lvl>
  </w:abstractNum>
  <w:abstractNum w:abstractNumId="24">
    <w:nsid w:val="7C1E53D2"/>
    <w:multiLevelType w:val="hybridMultilevel"/>
    <w:tmpl w:val="79482E74"/>
    <w:lvl w:ilvl="0" w:tplc="6CD0D4C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553CD"/>
    <w:multiLevelType w:val="hybridMultilevel"/>
    <w:tmpl w:val="C330C1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AF6DBC"/>
    <w:multiLevelType w:val="hybridMultilevel"/>
    <w:tmpl w:val="39FCDD46"/>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num w:numId="1">
    <w:abstractNumId w:val="19"/>
  </w:num>
  <w:num w:numId="2">
    <w:abstractNumId w:val="12"/>
  </w:num>
  <w:num w:numId="3">
    <w:abstractNumId w:val="8"/>
  </w:num>
  <w:num w:numId="4">
    <w:abstractNumId w:val="7"/>
  </w:num>
  <w:num w:numId="5">
    <w:abstractNumId w:val="1"/>
  </w:num>
  <w:num w:numId="6">
    <w:abstractNumId w:val="2"/>
  </w:num>
  <w:num w:numId="7">
    <w:abstractNumId w:val="23"/>
  </w:num>
  <w:num w:numId="8">
    <w:abstractNumId w:val="1"/>
    <w:lvlOverride w:ilvl="0">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3"/>
  </w:num>
  <w:num w:numId="14">
    <w:abstractNumId w:val="4"/>
  </w:num>
  <w:num w:numId="15">
    <w:abstractNumId w:val="5"/>
  </w:num>
  <w:num w:numId="16">
    <w:abstractNumId w:val="6"/>
  </w:num>
  <w:num w:numId="17">
    <w:abstractNumId w:val="11"/>
  </w:num>
  <w:num w:numId="18">
    <w:abstractNumId w:val="26"/>
  </w:num>
  <w:num w:numId="19">
    <w:abstractNumId w:val="13"/>
  </w:num>
  <w:num w:numId="20">
    <w:abstractNumId w:val="25"/>
  </w:num>
  <w:num w:numId="21">
    <w:abstractNumId w:val="10"/>
  </w:num>
  <w:num w:numId="22">
    <w:abstractNumId w:val="20"/>
  </w:num>
  <w:num w:numId="23">
    <w:abstractNumId w:val="15"/>
  </w:num>
  <w:num w:numId="24">
    <w:abstractNumId w:val="16"/>
  </w:num>
  <w:num w:numId="25">
    <w:abstractNumId w:val="21"/>
  </w:num>
  <w:num w:numId="26">
    <w:abstractNumId w:val="17"/>
  </w:num>
  <w:num w:numId="27">
    <w:abstractNumId w:val="22"/>
  </w:num>
  <w:num w:numId="28">
    <w:abstractNumId w:val="24"/>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50"/>
    <w:rsid w:val="00004FE0"/>
    <w:rsid w:val="000227D9"/>
    <w:rsid w:val="00023CC2"/>
    <w:rsid w:val="00052581"/>
    <w:rsid w:val="0005464C"/>
    <w:rsid w:val="00054A7E"/>
    <w:rsid w:val="00055D2E"/>
    <w:rsid w:val="00056B0E"/>
    <w:rsid w:val="000647D1"/>
    <w:rsid w:val="000657F0"/>
    <w:rsid w:val="00074EE5"/>
    <w:rsid w:val="00082C06"/>
    <w:rsid w:val="0008476F"/>
    <w:rsid w:val="000A6F4C"/>
    <w:rsid w:val="000B1533"/>
    <w:rsid w:val="000D60C2"/>
    <w:rsid w:val="000E08E1"/>
    <w:rsid w:val="00110AE8"/>
    <w:rsid w:val="0011740D"/>
    <w:rsid w:val="00126768"/>
    <w:rsid w:val="00136B1A"/>
    <w:rsid w:val="00147EE7"/>
    <w:rsid w:val="001625FA"/>
    <w:rsid w:val="00164C28"/>
    <w:rsid w:val="001676E0"/>
    <w:rsid w:val="00170098"/>
    <w:rsid w:val="0017418B"/>
    <w:rsid w:val="001763F6"/>
    <w:rsid w:val="00176EA4"/>
    <w:rsid w:val="00187F0F"/>
    <w:rsid w:val="00191605"/>
    <w:rsid w:val="001931FF"/>
    <w:rsid w:val="001A425B"/>
    <w:rsid w:val="001B26AD"/>
    <w:rsid w:val="001D42EC"/>
    <w:rsid w:val="001D6BFD"/>
    <w:rsid w:val="001E30C2"/>
    <w:rsid w:val="001E3D17"/>
    <w:rsid w:val="001F09AE"/>
    <w:rsid w:val="00214FE4"/>
    <w:rsid w:val="00217467"/>
    <w:rsid w:val="002227BA"/>
    <w:rsid w:val="00232760"/>
    <w:rsid w:val="00244B9A"/>
    <w:rsid w:val="00252C8B"/>
    <w:rsid w:val="00253DF4"/>
    <w:rsid w:val="0027046E"/>
    <w:rsid w:val="002735F2"/>
    <w:rsid w:val="00282351"/>
    <w:rsid w:val="002862C1"/>
    <w:rsid w:val="00291DFD"/>
    <w:rsid w:val="0029464D"/>
    <w:rsid w:val="002A385B"/>
    <w:rsid w:val="002A69EA"/>
    <w:rsid w:val="002B044F"/>
    <w:rsid w:val="002B7175"/>
    <w:rsid w:val="002B783B"/>
    <w:rsid w:val="002C1CCD"/>
    <w:rsid w:val="002C4C4F"/>
    <w:rsid w:val="002C537A"/>
    <w:rsid w:val="002C55CF"/>
    <w:rsid w:val="002C6700"/>
    <w:rsid w:val="002D599B"/>
    <w:rsid w:val="002D6266"/>
    <w:rsid w:val="002D7831"/>
    <w:rsid w:val="002F27D6"/>
    <w:rsid w:val="00307360"/>
    <w:rsid w:val="003106AE"/>
    <w:rsid w:val="003146C7"/>
    <w:rsid w:val="0031476F"/>
    <w:rsid w:val="00332531"/>
    <w:rsid w:val="0033454B"/>
    <w:rsid w:val="003423B2"/>
    <w:rsid w:val="00342F7D"/>
    <w:rsid w:val="0034324D"/>
    <w:rsid w:val="0035023B"/>
    <w:rsid w:val="00351918"/>
    <w:rsid w:val="00352CDF"/>
    <w:rsid w:val="00367915"/>
    <w:rsid w:val="003874CC"/>
    <w:rsid w:val="00390B21"/>
    <w:rsid w:val="003B4279"/>
    <w:rsid w:val="003C4020"/>
    <w:rsid w:val="003D6CA8"/>
    <w:rsid w:val="003D7510"/>
    <w:rsid w:val="003E71F9"/>
    <w:rsid w:val="003F166E"/>
    <w:rsid w:val="003F20E6"/>
    <w:rsid w:val="00404999"/>
    <w:rsid w:val="00411453"/>
    <w:rsid w:val="004127D0"/>
    <w:rsid w:val="004208F6"/>
    <w:rsid w:val="00420C7C"/>
    <w:rsid w:val="004256A7"/>
    <w:rsid w:val="00427B5B"/>
    <w:rsid w:val="00431D8D"/>
    <w:rsid w:val="00435554"/>
    <w:rsid w:val="00441C01"/>
    <w:rsid w:val="00454364"/>
    <w:rsid w:val="00457819"/>
    <w:rsid w:val="004579E8"/>
    <w:rsid w:val="00464176"/>
    <w:rsid w:val="0046614D"/>
    <w:rsid w:val="0047530C"/>
    <w:rsid w:val="004767BA"/>
    <w:rsid w:val="0048617B"/>
    <w:rsid w:val="00487D44"/>
    <w:rsid w:val="004A3E13"/>
    <w:rsid w:val="004C7542"/>
    <w:rsid w:val="004E23C3"/>
    <w:rsid w:val="004E4FAC"/>
    <w:rsid w:val="004F150E"/>
    <w:rsid w:val="00503643"/>
    <w:rsid w:val="00510906"/>
    <w:rsid w:val="00523B2B"/>
    <w:rsid w:val="00540B1D"/>
    <w:rsid w:val="00541C19"/>
    <w:rsid w:val="005450AD"/>
    <w:rsid w:val="0054769A"/>
    <w:rsid w:val="00555EE7"/>
    <w:rsid w:val="0056233D"/>
    <w:rsid w:val="00597825"/>
    <w:rsid w:val="005A6E58"/>
    <w:rsid w:val="005A70CB"/>
    <w:rsid w:val="005B051F"/>
    <w:rsid w:val="005C6E73"/>
    <w:rsid w:val="005E0F75"/>
    <w:rsid w:val="005F24F1"/>
    <w:rsid w:val="006046EC"/>
    <w:rsid w:val="006101C1"/>
    <w:rsid w:val="006137B9"/>
    <w:rsid w:val="00627D06"/>
    <w:rsid w:val="00637CA7"/>
    <w:rsid w:val="006457A5"/>
    <w:rsid w:val="0064768B"/>
    <w:rsid w:val="00655601"/>
    <w:rsid w:val="00660407"/>
    <w:rsid w:val="00663392"/>
    <w:rsid w:val="00663A6C"/>
    <w:rsid w:val="00665E69"/>
    <w:rsid w:val="00666C16"/>
    <w:rsid w:val="00674987"/>
    <w:rsid w:val="00681164"/>
    <w:rsid w:val="006A1305"/>
    <w:rsid w:val="006A4608"/>
    <w:rsid w:val="006B599E"/>
    <w:rsid w:val="006C5C4A"/>
    <w:rsid w:val="006D74DE"/>
    <w:rsid w:val="006E13A8"/>
    <w:rsid w:val="006E6584"/>
    <w:rsid w:val="006F1B8E"/>
    <w:rsid w:val="006F1F65"/>
    <w:rsid w:val="006F32E1"/>
    <w:rsid w:val="00711140"/>
    <w:rsid w:val="0071116F"/>
    <w:rsid w:val="00715878"/>
    <w:rsid w:val="00754E7D"/>
    <w:rsid w:val="00755C11"/>
    <w:rsid w:val="007642A9"/>
    <w:rsid w:val="00771B9C"/>
    <w:rsid w:val="007750F9"/>
    <w:rsid w:val="00781CAC"/>
    <w:rsid w:val="00785F81"/>
    <w:rsid w:val="00786AC3"/>
    <w:rsid w:val="007A4381"/>
    <w:rsid w:val="007A47C7"/>
    <w:rsid w:val="007B3D4A"/>
    <w:rsid w:val="007B6C0E"/>
    <w:rsid w:val="007B730F"/>
    <w:rsid w:val="007C1772"/>
    <w:rsid w:val="007D6920"/>
    <w:rsid w:val="007E12E2"/>
    <w:rsid w:val="007F379F"/>
    <w:rsid w:val="008052A9"/>
    <w:rsid w:val="00837B55"/>
    <w:rsid w:val="00844AB2"/>
    <w:rsid w:val="00857321"/>
    <w:rsid w:val="00871CDB"/>
    <w:rsid w:val="00885926"/>
    <w:rsid w:val="00885B95"/>
    <w:rsid w:val="008872BE"/>
    <w:rsid w:val="008933CA"/>
    <w:rsid w:val="008964FC"/>
    <w:rsid w:val="00896C45"/>
    <w:rsid w:val="008A446E"/>
    <w:rsid w:val="008B5A5C"/>
    <w:rsid w:val="008D2BEB"/>
    <w:rsid w:val="008D7657"/>
    <w:rsid w:val="008E5F6C"/>
    <w:rsid w:val="008E7F4B"/>
    <w:rsid w:val="00900C05"/>
    <w:rsid w:val="00922C5C"/>
    <w:rsid w:val="00927774"/>
    <w:rsid w:val="009431D8"/>
    <w:rsid w:val="00960948"/>
    <w:rsid w:val="0096389F"/>
    <w:rsid w:val="00972553"/>
    <w:rsid w:val="00992B82"/>
    <w:rsid w:val="00992D5E"/>
    <w:rsid w:val="009A2596"/>
    <w:rsid w:val="009A553E"/>
    <w:rsid w:val="009A6169"/>
    <w:rsid w:val="009A7B3F"/>
    <w:rsid w:val="009B14EC"/>
    <w:rsid w:val="009C1F37"/>
    <w:rsid w:val="009E2DC6"/>
    <w:rsid w:val="009E64D6"/>
    <w:rsid w:val="009F2003"/>
    <w:rsid w:val="009F3F9C"/>
    <w:rsid w:val="009F6A09"/>
    <w:rsid w:val="00A05822"/>
    <w:rsid w:val="00A20EAD"/>
    <w:rsid w:val="00A3071A"/>
    <w:rsid w:val="00A3355D"/>
    <w:rsid w:val="00A40317"/>
    <w:rsid w:val="00A42549"/>
    <w:rsid w:val="00A47EF8"/>
    <w:rsid w:val="00A50CB9"/>
    <w:rsid w:val="00A5249B"/>
    <w:rsid w:val="00A56745"/>
    <w:rsid w:val="00A74ED3"/>
    <w:rsid w:val="00A8194A"/>
    <w:rsid w:val="00A914FB"/>
    <w:rsid w:val="00AA765B"/>
    <w:rsid w:val="00AB04FE"/>
    <w:rsid w:val="00AB07D6"/>
    <w:rsid w:val="00AB3BAA"/>
    <w:rsid w:val="00AE2B1B"/>
    <w:rsid w:val="00AE5DD1"/>
    <w:rsid w:val="00AF2E78"/>
    <w:rsid w:val="00B05D33"/>
    <w:rsid w:val="00B16C61"/>
    <w:rsid w:val="00B21F33"/>
    <w:rsid w:val="00B23AEA"/>
    <w:rsid w:val="00B33550"/>
    <w:rsid w:val="00B37D95"/>
    <w:rsid w:val="00B454C9"/>
    <w:rsid w:val="00B50B5F"/>
    <w:rsid w:val="00B547C8"/>
    <w:rsid w:val="00B5678A"/>
    <w:rsid w:val="00B56D91"/>
    <w:rsid w:val="00B71BE3"/>
    <w:rsid w:val="00B908B1"/>
    <w:rsid w:val="00B93765"/>
    <w:rsid w:val="00BA7516"/>
    <w:rsid w:val="00BB681E"/>
    <w:rsid w:val="00BC6B83"/>
    <w:rsid w:val="00BD14A0"/>
    <w:rsid w:val="00BD1A3A"/>
    <w:rsid w:val="00BD1C74"/>
    <w:rsid w:val="00BD4F65"/>
    <w:rsid w:val="00BE38A8"/>
    <w:rsid w:val="00BE4323"/>
    <w:rsid w:val="00BE4343"/>
    <w:rsid w:val="00C05937"/>
    <w:rsid w:val="00C1657E"/>
    <w:rsid w:val="00C21862"/>
    <w:rsid w:val="00C3013A"/>
    <w:rsid w:val="00C36AD6"/>
    <w:rsid w:val="00C47B55"/>
    <w:rsid w:val="00C55E86"/>
    <w:rsid w:val="00C72492"/>
    <w:rsid w:val="00C7382A"/>
    <w:rsid w:val="00C77D25"/>
    <w:rsid w:val="00C811F4"/>
    <w:rsid w:val="00CA2B39"/>
    <w:rsid w:val="00CA76AA"/>
    <w:rsid w:val="00CB0613"/>
    <w:rsid w:val="00CB3C20"/>
    <w:rsid w:val="00CB6E8F"/>
    <w:rsid w:val="00CC0AC5"/>
    <w:rsid w:val="00CC2856"/>
    <w:rsid w:val="00CC43E1"/>
    <w:rsid w:val="00CD1FEB"/>
    <w:rsid w:val="00CD4CF7"/>
    <w:rsid w:val="00CE22E3"/>
    <w:rsid w:val="00CE259F"/>
    <w:rsid w:val="00CE37CB"/>
    <w:rsid w:val="00CE5AF9"/>
    <w:rsid w:val="00CE609E"/>
    <w:rsid w:val="00CF079B"/>
    <w:rsid w:val="00CF3BCF"/>
    <w:rsid w:val="00D1542F"/>
    <w:rsid w:val="00D17008"/>
    <w:rsid w:val="00D214F9"/>
    <w:rsid w:val="00D21B38"/>
    <w:rsid w:val="00D22961"/>
    <w:rsid w:val="00D23000"/>
    <w:rsid w:val="00D315F5"/>
    <w:rsid w:val="00D316B4"/>
    <w:rsid w:val="00D322B4"/>
    <w:rsid w:val="00D5078F"/>
    <w:rsid w:val="00D53D53"/>
    <w:rsid w:val="00D5646B"/>
    <w:rsid w:val="00D636FB"/>
    <w:rsid w:val="00D74E18"/>
    <w:rsid w:val="00D8713E"/>
    <w:rsid w:val="00D919F4"/>
    <w:rsid w:val="00D94A42"/>
    <w:rsid w:val="00D962A7"/>
    <w:rsid w:val="00DA2A94"/>
    <w:rsid w:val="00DA3387"/>
    <w:rsid w:val="00DA7C37"/>
    <w:rsid w:val="00DB53F2"/>
    <w:rsid w:val="00DC02D6"/>
    <w:rsid w:val="00DC4915"/>
    <w:rsid w:val="00DD13C4"/>
    <w:rsid w:val="00DF0A1F"/>
    <w:rsid w:val="00DF3595"/>
    <w:rsid w:val="00E036E2"/>
    <w:rsid w:val="00E1031F"/>
    <w:rsid w:val="00E13DED"/>
    <w:rsid w:val="00E21306"/>
    <w:rsid w:val="00E21BE5"/>
    <w:rsid w:val="00E30596"/>
    <w:rsid w:val="00E30927"/>
    <w:rsid w:val="00E62C9C"/>
    <w:rsid w:val="00E675E5"/>
    <w:rsid w:val="00E742CD"/>
    <w:rsid w:val="00E74575"/>
    <w:rsid w:val="00E87F13"/>
    <w:rsid w:val="00EA3CC3"/>
    <w:rsid w:val="00EA625C"/>
    <w:rsid w:val="00EB0CC1"/>
    <w:rsid w:val="00EC2203"/>
    <w:rsid w:val="00EC25CE"/>
    <w:rsid w:val="00ED7F82"/>
    <w:rsid w:val="00EE50E3"/>
    <w:rsid w:val="00EF2FC0"/>
    <w:rsid w:val="00EF5B78"/>
    <w:rsid w:val="00F00D5F"/>
    <w:rsid w:val="00F01153"/>
    <w:rsid w:val="00F05D40"/>
    <w:rsid w:val="00F07A95"/>
    <w:rsid w:val="00F46A6D"/>
    <w:rsid w:val="00F4770E"/>
    <w:rsid w:val="00F5394F"/>
    <w:rsid w:val="00F71EFC"/>
    <w:rsid w:val="00F729E5"/>
    <w:rsid w:val="00F75696"/>
    <w:rsid w:val="00F804B5"/>
    <w:rsid w:val="00F81189"/>
    <w:rsid w:val="00F955B7"/>
    <w:rsid w:val="00FA3DB5"/>
    <w:rsid w:val="00FB03A1"/>
    <w:rsid w:val="00FB31F7"/>
    <w:rsid w:val="00FC445E"/>
    <w:rsid w:val="00FC7C78"/>
    <w:rsid w:val="00FD5C1D"/>
    <w:rsid w:val="00FD6140"/>
    <w:rsid w:val="00FE3774"/>
    <w:rsid w:val="00FE4542"/>
    <w:rsid w:val="00FF1647"/>
    <w:rsid w:val="00FF4C06"/>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50"/>
    <w:pPr>
      <w:spacing w:after="0" w:line="240" w:lineRule="auto"/>
    </w:pPr>
    <w:rPr>
      <w:rFonts w:eastAsia="Times New Roman"/>
      <w:sz w:val="24"/>
      <w:szCs w:val="24"/>
      <w:lang w:val="uk-UA" w:eastAsia="ru-RU"/>
    </w:rPr>
  </w:style>
  <w:style w:type="paragraph" w:styleId="1">
    <w:name w:val="heading 1"/>
    <w:basedOn w:val="a"/>
    <w:next w:val="a"/>
    <w:link w:val="10"/>
    <w:qFormat/>
    <w:rsid w:val="00B33550"/>
    <w:pPr>
      <w:keepNext/>
      <w:outlineLvl w:val="0"/>
    </w:pPr>
    <w:rPr>
      <w:b/>
      <w:szCs w:val="20"/>
    </w:rPr>
  </w:style>
  <w:style w:type="paragraph" w:styleId="2">
    <w:name w:val="heading 2"/>
    <w:basedOn w:val="a"/>
    <w:next w:val="a"/>
    <w:link w:val="20"/>
    <w:qFormat/>
    <w:rsid w:val="00B33550"/>
    <w:pPr>
      <w:keepNext/>
      <w:jc w:val="center"/>
      <w:outlineLvl w:val="1"/>
    </w:pPr>
    <w:rPr>
      <w:b/>
      <w:sz w:val="32"/>
      <w:szCs w:val="20"/>
    </w:rPr>
  </w:style>
  <w:style w:type="paragraph" w:styleId="3">
    <w:name w:val="heading 3"/>
    <w:basedOn w:val="a"/>
    <w:next w:val="a"/>
    <w:link w:val="30"/>
    <w:uiPriority w:val="9"/>
    <w:semiHidden/>
    <w:unhideWhenUsed/>
    <w:qFormat/>
    <w:rsid w:val="004F15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550"/>
    <w:rPr>
      <w:rFonts w:eastAsia="Times New Roman"/>
      <w:b/>
      <w:sz w:val="24"/>
      <w:szCs w:val="20"/>
      <w:lang w:val="uk-UA"/>
    </w:rPr>
  </w:style>
  <w:style w:type="character" w:customStyle="1" w:styleId="20">
    <w:name w:val="Заголовок 2 Знак"/>
    <w:basedOn w:val="a0"/>
    <w:link w:val="2"/>
    <w:rsid w:val="00B33550"/>
    <w:rPr>
      <w:rFonts w:eastAsia="Times New Roman"/>
      <w:b/>
      <w:sz w:val="32"/>
      <w:szCs w:val="20"/>
      <w:lang w:val="uk-UA" w:eastAsia="ru-RU"/>
    </w:rPr>
  </w:style>
  <w:style w:type="paragraph" w:styleId="a3">
    <w:name w:val="Body Text"/>
    <w:basedOn w:val="a"/>
    <w:link w:val="a4"/>
    <w:rsid w:val="00B33550"/>
    <w:pPr>
      <w:tabs>
        <w:tab w:val="left" w:pos="4860"/>
      </w:tabs>
      <w:ind w:right="4495"/>
      <w:outlineLvl w:val="0"/>
    </w:pPr>
  </w:style>
  <w:style w:type="character" w:customStyle="1" w:styleId="a4">
    <w:name w:val="Основной текст Знак"/>
    <w:basedOn w:val="a0"/>
    <w:link w:val="a3"/>
    <w:rsid w:val="00B33550"/>
    <w:rPr>
      <w:rFonts w:eastAsia="Times New Roman"/>
      <w:sz w:val="24"/>
      <w:szCs w:val="24"/>
      <w:lang w:val="uk-UA"/>
    </w:rPr>
  </w:style>
  <w:style w:type="paragraph" w:styleId="a5">
    <w:name w:val="Balloon Text"/>
    <w:basedOn w:val="a"/>
    <w:link w:val="a6"/>
    <w:uiPriority w:val="99"/>
    <w:semiHidden/>
    <w:unhideWhenUsed/>
    <w:rsid w:val="00B33550"/>
    <w:rPr>
      <w:rFonts w:ascii="Tahoma" w:hAnsi="Tahoma" w:cs="Tahoma"/>
      <w:sz w:val="16"/>
      <w:szCs w:val="16"/>
    </w:rPr>
  </w:style>
  <w:style w:type="character" w:customStyle="1" w:styleId="a6">
    <w:name w:val="Текст выноски Знак"/>
    <w:basedOn w:val="a0"/>
    <w:link w:val="a5"/>
    <w:uiPriority w:val="99"/>
    <w:semiHidden/>
    <w:rsid w:val="00B33550"/>
    <w:rPr>
      <w:rFonts w:ascii="Tahoma" w:eastAsia="Times New Roman" w:hAnsi="Tahoma" w:cs="Tahoma"/>
      <w:sz w:val="16"/>
      <w:szCs w:val="16"/>
      <w:lang w:val="uk-UA" w:eastAsia="ru-RU"/>
    </w:rPr>
  </w:style>
  <w:style w:type="paragraph" w:styleId="a7">
    <w:name w:val="List Paragraph"/>
    <w:basedOn w:val="a"/>
    <w:uiPriority w:val="34"/>
    <w:qFormat/>
    <w:rsid w:val="00B16C61"/>
    <w:pPr>
      <w:ind w:left="720"/>
      <w:contextualSpacing/>
    </w:pPr>
  </w:style>
  <w:style w:type="paragraph" w:customStyle="1" w:styleId="rvps14">
    <w:name w:val="rvps14"/>
    <w:basedOn w:val="a"/>
    <w:rsid w:val="00EA625C"/>
    <w:pPr>
      <w:spacing w:before="100" w:beforeAutospacing="1" w:after="100" w:afterAutospacing="1"/>
    </w:pPr>
    <w:rPr>
      <w:lang w:val="ru-RU"/>
    </w:rPr>
  </w:style>
  <w:style w:type="character" w:styleId="a8">
    <w:name w:val="Hyperlink"/>
    <w:basedOn w:val="a0"/>
    <w:rsid w:val="002D6266"/>
    <w:rPr>
      <w:color w:val="0000FF"/>
      <w:u w:val="single"/>
    </w:rPr>
  </w:style>
  <w:style w:type="paragraph" w:customStyle="1" w:styleId="Standard">
    <w:name w:val="Standard"/>
    <w:rsid w:val="00390B21"/>
    <w:pPr>
      <w:suppressAutoHyphens/>
      <w:autoSpaceDN w:val="0"/>
      <w:spacing w:after="0" w:line="240" w:lineRule="auto"/>
      <w:textAlignment w:val="baseline"/>
    </w:pPr>
    <w:rPr>
      <w:rFonts w:eastAsia="Times New Roman"/>
      <w:kern w:val="3"/>
      <w:sz w:val="24"/>
      <w:szCs w:val="24"/>
      <w:lang w:eastAsia="zh-CN"/>
    </w:rPr>
  </w:style>
  <w:style w:type="paragraph" w:customStyle="1" w:styleId="22">
    <w:name w:val="Основной текст с отступом 22"/>
    <w:basedOn w:val="a"/>
    <w:rsid w:val="00754E7D"/>
    <w:pPr>
      <w:suppressAutoHyphens/>
      <w:ind w:firstLine="851"/>
      <w:jc w:val="both"/>
    </w:pPr>
    <w:rPr>
      <w:color w:val="000000"/>
      <w:sz w:val="28"/>
      <w:szCs w:val="20"/>
      <w:lang w:eastAsia="ar-SA"/>
    </w:rPr>
  </w:style>
  <w:style w:type="paragraph" w:styleId="a9">
    <w:name w:val="Normal (Web)"/>
    <w:basedOn w:val="a"/>
    <w:rsid w:val="00754E7D"/>
    <w:pPr>
      <w:suppressAutoHyphens/>
      <w:spacing w:before="280" w:after="280"/>
    </w:pPr>
    <w:rPr>
      <w:szCs w:val="20"/>
      <w:lang w:eastAsia="ar-SA"/>
    </w:rPr>
  </w:style>
  <w:style w:type="paragraph" w:styleId="HTML">
    <w:name w:val="HTML Preformatted"/>
    <w:basedOn w:val="a"/>
    <w:link w:val="HTML0"/>
    <w:uiPriority w:val="99"/>
    <w:unhideWhenUsed/>
    <w:rsid w:val="0075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54E7D"/>
    <w:rPr>
      <w:rFonts w:ascii="Courier New" w:eastAsia="Times New Roman" w:hAnsi="Courier New" w:cs="Courier New"/>
      <w:sz w:val="20"/>
      <w:szCs w:val="20"/>
      <w:lang w:eastAsia="ru-RU"/>
    </w:rPr>
  </w:style>
  <w:style w:type="character" w:customStyle="1" w:styleId="82">
    <w:name w:val="Основной текст + 82"/>
    <w:aliases w:val="5 pt2,Интервал 0 pt6"/>
    <w:uiPriority w:val="99"/>
    <w:rsid w:val="00CE5AF9"/>
    <w:rPr>
      <w:rFonts w:ascii="Arial" w:hAnsi="Arial" w:cs="Arial"/>
      <w:spacing w:val="5"/>
      <w:sz w:val="17"/>
      <w:szCs w:val="17"/>
      <w:u w:val="none"/>
    </w:rPr>
  </w:style>
  <w:style w:type="character" w:customStyle="1" w:styleId="8">
    <w:name w:val="Основной текст + 8"/>
    <w:aliases w:val="5 pt,Полужирный,Интервал 0 pt"/>
    <w:uiPriority w:val="99"/>
    <w:rsid w:val="00CE5AF9"/>
    <w:rPr>
      <w:rFonts w:ascii="Arial" w:hAnsi="Arial" w:cs="Arial"/>
      <w:b/>
      <w:bCs/>
      <w:spacing w:val="5"/>
      <w:sz w:val="17"/>
      <w:szCs w:val="17"/>
      <w:u w:val="none"/>
    </w:rPr>
  </w:style>
  <w:style w:type="character" w:customStyle="1" w:styleId="aa">
    <w:name w:val="Основной текст + Курсив"/>
    <w:aliases w:val="Интервал 0 pt3"/>
    <w:uiPriority w:val="99"/>
    <w:rsid w:val="00CE5AF9"/>
    <w:rPr>
      <w:rFonts w:ascii="Arial" w:hAnsi="Arial" w:cs="Arial"/>
      <w:i/>
      <w:iCs/>
      <w:spacing w:val="1"/>
      <w:sz w:val="19"/>
      <w:szCs w:val="19"/>
      <w:u w:val="none"/>
    </w:rPr>
  </w:style>
  <w:style w:type="character" w:customStyle="1" w:styleId="21">
    <w:name w:val="Основной текст (2)_"/>
    <w:link w:val="210"/>
    <w:uiPriority w:val="99"/>
    <w:locked/>
    <w:rsid w:val="00CE5AF9"/>
    <w:rPr>
      <w:rFonts w:ascii="Arial" w:hAnsi="Arial" w:cs="Arial"/>
      <w:b/>
      <w:bCs/>
      <w:spacing w:val="5"/>
      <w:sz w:val="17"/>
      <w:szCs w:val="17"/>
      <w:shd w:val="clear" w:color="auto" w:fill="FFFFFF"/>
    </w:rPr>
  </w:style>
  <w:style w:type="character" w:customStyle="1" w:styleId="23">
    <w:name w:val="Основной текст (2)"/>
    <w:uiPriority w:val="99"/>
    <w:rsid w:val="00CE5AF9"/>
    <w:rPr>
      <w:rFonts w:ascii="Arial" w:hAnsi="Arial" w:cs="Arial"/>
      <w:b/>
      <w:bCs/>
      <w:spacing w:val="5"/>
      <w:sz w:val="17"/>
      <w:szCs w:val="17"/>
      <w:u w:val="single"/>
      <w:shd w:val="clear" w:color="auto" w:fill="FFFFFF"/>
    </w:rPr>
  </w:style>
  <w:style w:type="paragraph" w:customStyle="1" w:styleId="210">
    <w:name w:val="Основной текст (2)1"/>
    <w:basedOn w:val="a"/>
    <w:link w:val="21"/>
    <w:uiPriority w:val="99"/>
    <w:rsid w:val="00CE5AF9"/>
    <w:pPr>
      <w:widowControl w:val="0"/>
      <w:shd w:val="clear" w:color="auto" w:fill="FFFFFF"/>
      <w:spacing w:line="341" w:lineRule="exact"/>
    </w:pPr>
    <w:rPr>
      <w:rFonts w:ascii="Arial" w:eastAsiaTheme="minorHAnsi" w:hAnsi="Arial" w:cs="Arial"/>
      <w:b/>
      <w:bCs/>
      <w:spacing w:val="5"/>
      <w:sz w:val="17"/>
      <w:szCs w:val="17"/>
      <w:lang w:val="ru-RU" w:eastAsia="en-US"/>
    </w:rPr>
  </w:style>
  <w:style w:type="character" w:customStyle="1" w:styleId="11">
    <w:name w:val="Основной текст Знак1"/>
    <w:uiPriority w:val="99"/>
    <w:locked/>
    <w:rsid w:val="00CE5AF9"/>
    <w:rPr>
      <w:sz w:val="28"/>
      <w:lang w:eastAsia="ar-SA"/>
    </w:rPr>
  </w:style>
  <w:style w:type="character" w:customStyle="1" w:styleId="6">
    <w:name w:val="Основной текст (6)_"/>
    <w:link w:val="60"/>
    <w:uiPriority w:val="99"/>
    <w:locked/>
    <w:rsid w:val="00CE5AF9"/>
    <w:rPr>
      <w:rFonts w:ascii="Arial" w:hAnsi="Arial" w:cs="Arial"/>
      <w:i/>
      <w:iCs/>
      <w:spacing w:val="1"/>
      <w:sz w:val="19"/>
      <w:szCs w:val="19"/>
      <w:shd w:val="clear" w:color="auto" w:fill="FFFFFF"/>
    </w:rPr>
  </w:style>
  <w:style w:type="paragraph" w:customStyle="1" w:styleId="60">
    <w:name w:val="Основной текст (6)"/>
    <w:basedOn w:val="a"/>
    <w:link w:val="6"/>
    <w:uiPriority w:val="99"/>
    <w:rsid w:val="00CE5AF9"/>
    <w:pPr>
      <w:widowControl w:val="0"/>
      <w:shd w:val="clear" w:color="auto" w:fill="FFFFFF"/>
      <w:spacing w:line="379" w:lineRule="exact"/>
      <w:jc w:val="both"/>
    </w:pPr>
    <w:rPr>
      <w:rFonts w:ascii="Arial" w:eastAsiaTheme="minorHAnsi" w:hAnsi="Arial" w:cs="Arial"/>
      <w:i/>
      <w:iCs/>
      <w:spacing w:val="1"/>
      <w:sz w:val="19"/>
      <w:szCs w:val="19"/>
      <w:lang w:val="ru-RU" w:eastAsia="en-US"/>
    </w:rPr>
  </w:style>
  <w:style w:type="character" w:customStyle="1" w:styleId="61">
    <w:name w:val="Основной текст (6) + Не курсив"/>
    <w:aliases w:val="Интервал 0 pt1"/>
    <w:uiPriority w:val="99"/>
    <w:rsid w:val="00CE5AF9"/>
    <w:rPr>
      <w:rFonts w:ascii="Arial" w:hAnsi="Arial" w:cs="Arial"/>
      <w:i w:val="0"/>
      <w:iCs w:val="0"/>
      <w:spacing w:val="2"/>
      <w:sz w:val="19"/>
      <w:szCs w:val="19"/>
      <w:u w:val="none"/>
      <w:shd w:val="clear" w:color="auto" w:fill="FFFFFF"/>
    </w:rPr>
  </w:style>
  <w:style w:type="paragraph" w:styleId="ab">
    <w:name w:val="No Spacing"/>
    <w:uiPriority w:val="99"/>
    <w:qFormat/>
    <w:rsid w:val="00885B95"/>
    <w:pPr>
      <w:suppressAutoHyphens/>
      <w:spacing w:after="0" w:line="240" w:lineRule="auto"/>
    </w:pPr>
    <w:rPr>
      <w:rFonts w:eastAsia="Times New Roman"/>
      <w:sz w:val="24"/>
      <w:szCs w:val="20"/>
      <w:lang w:val="uk-UA" w:eastAsia="ar-SA"/>
    </w:rPr>
  </w:style>
  <w:style w:type="character" w:customStyle="1" w:styleId="30">
    <w:name w:val="Заголовок 3 Знак"/>
    <w:basedOn w:val="a0"/>
    <w:link w:val="3"/>
    <w:uiPriority w:val="9"/>
    <w:semiHidden/>
    <w:rsid w:val="004F150E"/>
    <w:rPr>
      <w:rFonts w:asciiTheme="majorHAnsi" w:eastAsiaTheme="majorEastAsia" w:hAnsiTheme="majorHAnsi" w:cstheme="majorBidi"/>
      <w:b/>
      <w:bCs/>
      <w:color w:val="4F81BD" w:themeColor="accent1"/>
      <w:sz w:val="24"/>
      <w:szCs w:val="24"/>
      <w:lang w:val="uk-UA" w:eastAsia="ru-RU"/>
    </w:rPr>
  </w:style>
  <w:style w:type="paragraph" w:customStyle="1" w:styleId="rvps2">
    <w:name w:val="rvps2"/>
    <w:basedOn w:val="a"/>
    <w:rsid w:val="004F150E"/>
    <w:pPr>
      <w:spacing w:before="280" w:after="280"/>
    </w:pPr>
    <w:rPr>
      <w:kern w:val="1"/>
      <w:lang w:val="ru-RU" w:eastAsia="zh-CN"/>
    </w:rPr>
  </w:style>
  <w:style w:type="character" w:styleId="ac">
    <w:name w:val="Strong"/>
    <w:uiPriority w:val="22"/>
    <w:qFormat/>
    <w:rsid w:val="00844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50"/>
    <w:pPr>
      <w:spacing w:after="0" w:line="240" w:lineRule="auto"/>
    </w:pPr>
    <w:rPr>
      <w:rFonts w:eastAsia="Times New Roman"/>
      <w:sz w:val="24"/>
      <w:szCs w:val="24"/>
      <w:lang w:val="uk-UA" w:eastAsia="ru-RU"/>
    </w:rPr>
  </w:style>
  <w:style w:type="paragraph" w:styleId="1">
    <w:name w:val="heading 1"/>
    <w:basedOn w:val="a"/>
    <w:next w:val="a"/>
    <w:link w:val="10"/>
    <w:qFormat/>
    <w:rsid w:val="00B33550"/>
    <w:pPr>
      <w:keepNext/>
      <w:outlineLvl w:val="0"/>
    </w:pPr>
    <w:rPr>
      <w:b/>
      <w:szCs w:val="20"/>
    </w:rPr>
  </w:style>
  <w:style w:type="paragraph" w:styleId="2">
    <w:name w:val="heading 2"/>
    <w:basedOn w:val="a"/>
    <w:next w:val="a"/>
    <w:link w:val="20"/>
    <w:qFormat/>
    <w:rsid w:val="00B33550"/>
    <w:pPr>
      <w:keepNext/>
      <w:jc w:val="center"/>
      <w:outlineLvl w:val="1"/>
    </w:pPr>
    <w:rPr>
      <w:b/>
      <w:sz w:val="32"/>
      <w:szCs w:val="20"/>
    </w:rPr>
  </w:style>
  <w:style w:type="paragraph" w:styleId="3">
    <w:name w:val="heading 3"/>
    <w:basedOn w:val="a"/>
    <w:next w:val="a"/>
    <w:link w:val="30"/>
    <w:uiPriority w:val="9"/>
    <w:semiHidden/>
    <w:unhideWhenUsed/>
    <w:qFormat/>
    <w:rsid w:val="004F15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550"/>
    <w:rPr>
      <w:rFonts w:eastAsia="Times New Roman"/>
      <w:b/>
      <w:sz w:val="24"/>
      <w:szCs w:val="20"/>
      <w:lang w:val="uk-UA"/>
    </w:rPr>
  </w:style>
  <w:style w:type="character" w:customStyle="1" w:styleId="20">
    <w:name w:val="Заголовок 2 Знак"/>
    <w:basedOn w:val="a0"/>
    <w:link w:val="2"/>
    <w:rsid w:val="00B33550"/>
    <w:rPr>
      <w:rFonts w:eastAsia="Times New Roman"/>
      <w:b/>
      <w:sz w:val="32"/>
      <w:szCs w:val="20"/>
      <w:lang w:val="uk-UA" w:eastAsia="ru-RU"/>
    </w:rPr>
  </w:style>
  <w:style w:type="paragraph" w:styleId="a3">
    <w:name w:val="Body Text"/>
    <w:basedOn w:val="a"/>
    <w:link w:val="a4"/>
    <w:rsid w:val="00B33550"/>
    <w:pPr>
      <w:tabs>
        <w:tab w:val="left" w:pos="4860"/>
      </w:tabs>
      <w:ind w:right="4495"/>
      <w:outlineLvl w:val="0"/>
    </w:pPr>
  </w:style>
  <w:style w:type="character" w:customStyle="1" w:styleId="a4">
    <w:name w:val="Основной текст Знак"/>
    <w:basedOn w:val="a0"/>
    <w:link w:val="a3"/>
    <w:rsid w:val="00B33550"/>
    <w:rPr>
      <w:rFonts w:eastAsia="Times New Roman"/>
      <w:sz w:val="24"/>
      <w:szCs w:val="24"/>
      <w:lang w:val="uk-UA"/>
    </w:rPr>
  </w:style>
  <w:style w:type="paragraph" w:styleId="a5">
    <w:name w:val="Balloon Text"/>
    <w:basedOn w:val="a"/>
    <w:link w:val="a6"/>
    <w:uiPriority w:val="99"/>
    <w:semiHidden/>
    <w:unhideWhenUsed/>
    <w:rsid w:val="00B33550"/>
    <w:rPr>
      <w:rFonts w:ascii="Tahoma" w:hAnsi="Tahoma" w:cs="Tahoma"/>
      <w:sz w:val="16"/>
      <w:szCs w:val="16"/>
    </w:rPr>
  </w:style>
  <w:style w:type="character" w:customStyle="1" w:styleId="a6">
    <w:name w:val="Текст выноски Знак"/>
    <w:basedOn w:val="a0"/>
    <w:link w:val="a5"/>
    <w:uiPriority w:val="99"/>
    <w:semiHidden/>
    <w:rsid w:val="00B33550"/>
    <w:rPr>
      <w:rFonts w:ascii="Tahoma" w:eastAsia="Times New Roman" w:hAnsi="Tahoma" w:cs="Tahoma"/>
      <w:sz w:val="16"/>
      <w:szCs w:val="16"/>
      <w:lang w:val="uk-UA" w:eastAsia="ru-RU"/>
    </w:rPr>
  </w:style>
  <w:style w:type="paragraph" w:styleId="a7">
    <w:name w:val="List Paragraph"/>
    <w:basedOn w:val="a"/>
    <w:uiPriority w:val="34"/>
    <w:qFormat/>
    <w:rsid w:val="00B16C61"/>
    <w:pPr>
      <w:ind w:left="720"/>
      <w:contextualSpacing/>
    </w:pPr>
  </w:style>
  <w:style w:type="paragraph" w:customStyle="1" w:styleId="rvps14">
    <w:name w:val="rvps14"/>
    <w:basedOn w:val="a"/>
    <w:rsid w:val="00EA625C"/>
    <w:pPr>
      <w:spacing w:before="100" w:beforeAutospacing="1" w:after="100" w:afterAutospacing="1"/>
    </w:pPr>
    <w:rPr>
      <w:lang w:val="ru-RU"/>
    </w:rPr>
  </w:style>
  <w:style w:type="character" w:styleId="a8">
    <w:name w:val="Hyperlink"/>
    <w:basedOn w:val="a0"/>
    <w:rsid w:val="002D6266"/>
    <w:rPr>
      <w:color w:val="0000FF"/>
      <w:u w:val="single"/>
    </w:rPr>
  </w:style>
  <w:style w:type="paragraph" w:customStyle="1" w:styleId="Standard">
    <w:name w:val="Standard"/>
    <w:rsid w:val="00390B21"/>
    <w:pPr>
      <w:suppressAutoHyphens/>
      <w:autoSpaceDN w:val="0"/>
      <w:spacing w:after="0" w:line="240" w:lineRule="auto"/>
      <w:textAlignment w:val="baseline"/>
    </w:pPr>
    <w:rPr>
      <w:rFonts w:eastAsia="Times New Roman"/>
      <w:kern w:val="3"/>
      <w:sz w:val="24"/>
      <w:szCs w:val="24"/>
      <w:lang w:eastAsia="zh-CN"/>
    </w:rPr>
  </w:style>
  <w:style w:type="paragraph" w:customStyle="1" w:styleId="22">
    <w:name w:val="Основной текст с отступом 22"/>
    <w:basedOn w:val="a"/>
    <w:rsid w:val="00754E7D"/>
    <w:pPr>
      <w:suppressAutoHyphens/>
      <w:ind w:firstLine="851"/>
      <w:jc w:val="both"/>
    </w:pPr>
    <w:rPr>
      <w:color w:val="000000"/>
      <w:sz w:val="28"/>
      <w:szCs w:val="20"/>
      <w:lang w:eastAsia="ar-SA"/>
    </w:rPr>
  </w:style>
  <w:style w:type="paragraph" w:styleId="a9">
    <w:name w:val="Normal (Web)"/>
    <w:basedOn w:val="a"/>
    <w:rsid w:val="00754E7D"/>
    <w:pPr>
      <w:suppressAutoHyphens/>
      <w:spacing w:before="280" w:after="280"/>
    </w:pPr>
    <w:rPr>
      <w:szCs w:val="20"/>
      <w:lang w:eastAsia="ar-SA"/>
    </w:rPr>
  </w:style>
  <w:style w:type="paragraph" w:styleId="HTML">
    <w:name w:val="HTML Preformatted"/>
    <w:basedOn w:val="a"/>
    <w:link w:val="HTML0"/>
    <w:uiPriority w:val="99"/>
    <w:unhideWhenUsed/>
    <w:rsid w:val="0075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54E7D"/>
    <w:rPr>
      <w:rFonts w:ascii="Courier New" w:eastAsia="Times New Roman" w:hAnsi="Courier New" w:cs="Courier New"/>
      <w:sz w:val="20"/>
      <w:szCs w:val="20"/>
      <w:lang w:eastAsia="ru-RU"/>
    </w:rPr>
  </w:style>
  <w:style w:type="character" w:customStyle="1" w:styleId="82">
    <w:name w:val="Основной текст + 82"/>
    <w:aliases w:val="5 pt2,Интервал 0 pt6"/>
    <w:uiPriority w:val="99"/>
    <w:rsid w:val="00CE5AF9"/>
    <w:rPr>
      <w:rFonts w:ascii="Arial" w:hAnsi="Arial" w:cs="Arial"/>
      <w:spacing w:val="5"/>
      <w:sz w:val="17"/>
      <w:szCs w:val="17"/>
      <w:u w:val="none"/>
    </w:rPr>
  </w:style>
  <w:style w:type="character" w:customStyle="1" w:styleId="8">
    <w:name w:val="Основной текст + 8"/>
    <w:aliases w:val="5 pt,Полужирный,Интервал 0 pt"/>
    <w:uiPriority w:val="99"/>
    <w:rsid w:val="00CE5AF9"/>
    <w:rPr>
      <w:rFonts w:ascii="Arial" w:hAnsi="Arial" w:cs="Arial"/>
      <w:b/>
      <w:bCs/>
      <w:spacing w:val="5"/>
      <w:sz w:val="17"/>
      <w:szCs w:val="17"/>
      <w:u w:val="none"/>
    </w:rPr>
  </w:style>
  <w:style w:type="character" w:customStyle="1" w:styleId="aa">
    <w:name w:val="Основной текст + Курсив"/>
    <w:aliases w:val="Интервал 0 pt3"/>
    <w:uiPriority w:val="99"/>
    <w:rsid w:val="00CE5AF9"/>
    <w:rPr>
      <w:rFonts w:ascii="Arial" w:hAnsi="Arial" w:cs="Arial"/>
      <w:i/>
      <w:iCs/>
      <w:spacing w:val="1"/>
      <w:sz w:val="19"/>
      <w:szCs w:val="19"/>
      <w:u w:val="none"/>
    </w:rPr>
  </w:style>
  <w:style w:type="character" w:customStyle="1" w:styleId="21">
    <w:name w:val="Основной текст (2)_"/>
    <w:link w:val="210"/>
    <w:uiPriority w:val="99"/>
    <w:locked/>
    <w:rsid w:val="00CE5AF9"/>
    <w:rPr>
      <w:rFonts w:ascii="Arial" w:hAnsi="Arial" w:cs="Arial"/>
      <w:b/>
      <w:bCs/>
      <w:spacing w:val="5"/>
      <w:sz w:val="17"/>
      <w:szCs w:val="17"/>
      <w:shd w:val="clear" w:color="auto" w:fill="FFFFFF"/>
    </w:rPr>
  </w:style>
  <w:style w:type="character" w:customStyle="1" w:styleId="23">
    <w:name w:val="Основной текст (2)"/>
    <w:uiPriority w:val="99"/>
    <w:rsid w:val="00CE5AF9"/>
    <w:rPr>
      <w:rFonts w:ascii="Arial" w:hAnsi="Arial" w:cs="Arial"/>
      <w:b/>
      <w:bCs/>
      <w:spacing w:val="5"/>
      <w:sz w:val="17"/>
      <w:szCs w:val="17"/>
      <w:u w:val="single"/>
      <w:shd w:val="clear" w:color="auto" w:fill="FFFFFF"/>
    </w:rPr>
  </w:style>
  <w:style w:type="paragraph" w:customStyle="1" w:styleId="210">
    <w:name w:val="Основной текст (2)1"/>
    <w:basedOn w:val="a"/>
    <w:link w:val="21"/>
    <w:uiPriority w:val="99"/>
    <w:rsid w:val="00CE5AF9"/>
    <w:pPr>
      <w:widowControl w:val="0"/>
      <w:shd w:val="clear" w:color="auto" w:fill="FFFFFF"/>
      <w:spacing w:line="341" w:lineRule="exact"/>
    </w:pPr>
    <w:rPr>
      <w:rFonts w:ascii="Arial" w:eastAsiaTheme="minorHAnsi" w:hAnsi="Arial" w:cs="Arial"/>
      <w:b/>
      <w:bCs/>
      <w:spacing w:val="5"/>
      <w:sz w:val="17"/>
      <w:szCs w:val="17"/>
      <w:lang w:val="ru-RU" w:eastAsia="en-US"/>
    </w:rPr>
  </w:style>
  <w:style w:type="character" w:customStyle="1" w:styleId="11">
    <w:name w:val="Основной текст Знак1"/>
    <w:uiPriority w:val="99"/>
    <w:locked/>
    <w:rsid w:val="00CE5AF9"/>
    <w:rPr>
      <w:sz w:val="28"/>
      <w:lang w:eastAsia="ar-SA"/>
    </w:rPr>
  </w:style>
  <w:style w:type="character" w:customStyle="1" w:styleId="6">
    <w:name w:val="Основной текст (6)_"/>
    <w:link w:val="60"/>
    <w:uiPriority w:val="99"/>
    <w:locked/>
    <w:rsid w:val="00CE5AF9"/>
    <w:rPr>
      <w:rFonts w:ascii="Arial" w:hAnsi="Arial" w:cs="Arial"/>
      <w:i/>
      <w:iCs/>
      <w:spacing w:val="1"/>
      <w:sz w:val="19"/>
      <w:szCs w:val="19"/>
      <w:shd w:val="clear" w:color="auto" w:fill="FFFFFF"/>
    </w:rPr>
  </w:style>
  <w:style w:type="paragraph" w:customStyle="1" w:styleId="60">
    <w:name w:val="Основной текст (6)"/>
    <w:basedOn w:val="a"/>
    <w:link w:val="6"/>
    <w:uiPriority w:val="99"/>
    <w:rsid w:val="00CE5AF9"/>
    <w:pPr>
      <w:widowControl w:val="0"/>
      <w:shd w:val="clear" w:color="auto" w:fill="FFFFFF"/>
      <w:spacing w:line="379" w:lineRule="exact"/>
      <w:jc w:val="both"/>
    </w:pPr>
    <w:rPr>
      <w:rFonts w:ascii="Arial" w:eastAsiaTheme="minorHAnsi" w:hAnsi="Arial" w:cs="Arial"/>
      <w:i/>
      <w:iCs/>
      <w:spacing w:val="1"/>
      <w:sz w:val="19"/>
      <w:szCs w:val="19"/>
      <w:lang w:val="ru-RU" w:eastAsia="en-US"/>
    </w:rPr>
  </w:style>
  <w:style w:type="character" w:customStyle="1" w:styleId="61">
    <w:name w:val="Основной текст (6) + Не курсив"/>
    <w:aliases w:val="Интервал 0 pt1"/>
    <w:uiPriority w:val="99"/>
    <w:rsid w:val="00CE5AF9"/>
    <w:rPr>
      <w:rFonts w:ascii="Arial" w:hAnsi="Arial" w:cs="Arial"/>
      <w:i w:val="0"/>
      <w:iCs w:val="0"/>
      <w:spacing w:val="2"/>
      <w:sz w:val="19"/>
      <w:szCs w:val="19"/>
      <w:u w:val="none"/>
      <w:shd w:val="clear" w:color="auto" w:fill="FFFFFF"/>
    </w:rPr>
  </w:style>
  <w:style w:type="paragraph" w:styleId="ab">
    <w:name w:val="No Spacing"/>
    <w:uiPriority w:val="99"/>
    <w:qFormat/>
    <w:rsid w:val="00885B95"/>
    <w:pPr>
      <w:suppressAutoHyphens/>
      <w:spacing w:after="0" w:line="240" w:lineRule="auto"/>
    </w:pPr>
    <w:rPr>
      <w:rFonts w:eastAsia="Times New Roman"/>
      <w:sz w:val="24"/>
      <w:szCs w:val="20"/>
      <w:lang w:val="uk-UA" w:eastAsia="ar-SA"/>
    </w:rPr>
  </w:style>
  <w:style w:type="character" w:customStyle="1" w:styleId="30">
    <w:name w:val="Заголовок 3 Знак"/>
    <w:basedOn w:val="a0"/>
    <w:link w:val="3"/>
    <w:uiPriority w:val="9"/>
    <w:semiHidden/>
    <w:rsid w:val="004F150E"/>
    <w:rPr>
      <w:rFonts w:asciiTheme="majorHAnsi" w:eastAsiaTheme="majorEastAsia" w:hAnsiTheme="majorHAnsi" w:cstheme="majorBidi"/>
      <w:b/>
      <w:bCs/>
      <w:color w:val="4F81BD" w:themeColor="accent1"/>
      <w:sz w:val="24"/>
      <w:szCs w:val="24"/>
      <w:lang w:val="uk-UA" w:eastAsia="ru-RU"/>
    </w:rPr>
  </w:style>
  <w:style w:type="paragraph" w:customStyle="1" w:styleId="rvps2">
    <w:name w:val="rvps2"/>
    <w:basedOn w:val="a"/>
    <w:rsid w:val="004F150E"/>
    <w:pPr>
      <w:spacing w:before="280" w:after="280"/>
    </w:pPr>
    <w:rPr>
      <w:kern w:val="1"/>
      <w:lang w:val="ru-RU" w:eastAsia="zh-CN"/>
    </w:rPr>
  </w:style>
  <w:style w:type="character" w:styleId="ac">
    <w:name w:val="Strong"/>
    <w:uiPriority w:val="22"/>
    <w:qFormat/>
    <w:rsid w:val="00844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izhyn@ukr.net" TargetMode="External"/><Relationship Id="rId13" Type="http://schemas.openxmlformats.org/officeDocument/2006/relationships/hyperlink" Target="mailto:cnap_Nizhyn@ukr.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izhynrad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nap_Nizhyn@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nizhynrada.org" TargetMode="External"/><Relationship Id="rId14" Type="http://schemas.openxmlformats.org/officeDocument/2006/relationships/hyperlink" Target="http://www.nizhynrad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17</cp:revision>
  <cp:lastPrinted>2019-10-22T08:21:00Z</cp:lastPrinted>
  <dcterms:created xsi:type="dcterms:W3CDTF">2019-09-12T12:46:00Z</dcterms:created>
  <dcterms:modified xsi:type="dcterms:W3CDTF">2019-10-30T08:17:00Z</dcterms:modified>
</cp:coreProperties>
</file>